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66" w:rsidRPr="00FC3FB8" w:rsidRDefault="00447966" w:rsidP="003B75B7">
      <w:pPr>
        <w:suppressAutoHyphens/>
        <w:rPr>
          <w:rFonts w:eastAsia="Lucida Sans Unicode"/>
          <w:b/>
          <w:bCs/>
          <w:kern w:val="1"/>
          <w:sz w:val="28"/>
          <w:szCs w:val="28"/>
          <w:lang w:eastAsia="ar-SA"/>
        </w:rPr>
      </w:pPr>
    </w:p>
    <w:p w:rsidR="00447966" w:rsidRPr="00FC3FB8" w:rsidRDefault="00721E7F" w:rsidP="00721E7F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jc w:val="center"/>
        <w:rPr>
          <w:sz w:val="28"/>
          <w:szCs w:val="28"/>
        </w:rPr>
      </w:pPr>
      <w:r w:rsidRPr="00FC3FB8">
        <w:rPr>
          <w:sz w:val="28"/>
          <w:szCs w:val="28"/>
        </w:rPr>
        <w:t>ГАПОУ РБ «Уфимский медицинский колледж»</w:t>
      </w:r>
    </w:p>
    <w:p w:rsidR="00447966" w:rsidRPr="00FC3FB8" w:rsidRDefault="00447966" w:rsidP="00447966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sz w:val="28"/>
          <w:szCs w:val="28"/>
        </w:rPr>
      </w:pPr>
    </w:p>
    <w:p w:rsidR="00447966" w:rsidRPr="00FC3FB8" w:rsidRDefault="00447966" w:rsidP="00447966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sz w:val="28"/>
          <w:szCs w:val="28"/>
        </w:rPr>
      </w:pPr>
    </w:p>
    <w:p w:rsidR="00447966" w:rsidRPr="00FC3FB8" w:rsidRDefault="00447966" w:rsidP="00447966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sz w:val="28"/>
          <w:szCs w:val="28"/>
        </w:rPr>
      </w:pPr>
    </w:p>
    <w:p w:rsidR="00447966" w:rsidRPr="00FC3FB8" w:rsidRDefault="00447966" w:rsidP="00447966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sz w:val="28"/>
          <w:szCs w:val="28"/>
        </w:rPr>
      </w:pPr>
    </w:p>
    <w:p w:rsidR="00447966" w:rsidRPr="00FC3FB8" w:rsidRDefault="00447966" w:rsidP="00447966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sz w:val="28"/>
          <w:szCs w:val="28"/>
        </w:rPr>
      </w:pPr>
    </w:p>
    <w:p w:rsidR="00447966" w:rsidRPr="00FC3FB8" w:rsidRDefault="00447966" w:rsidP="00447966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sz w:val="28"/>
          <w:szCs w:val="28"/>
        </w:rPr>
      </w:pPr>
    </w:p>
    <w:p w:rsidR="00447966" w:rsidRPr="00FC3FB8" w:rsidRDefault="00447966" w:rsidP="00447966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sz w:val="28"/>
          <w:szCs w:val="28"/>
        </w:rPr>
      </w:pPr>
    </w:p>
    <w:p w:rsidR="00447966" w:rsidRPr="00FC3FB8" w:rsidRDefault="00447966" w:rsidP="00447966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left" w:pos="4560"/>
        </w:tabs>
        <w:rPr>
          <w:sz w:val="28"/>
          <w:szCs w:val="28"/>
        </w:rPr>
      </w:pPr>
      <w:r w:rsidRPr="00FC3FB8">
        <w:rPr>
          <w:sz w:val="28"/>
          <w:szCs w:val="28"/>
        </w:rPr>
        <w:tab/>
      </w:r>
    </w:p>
    <w:p w:rsidR="005F32AC" w:rsidRPr="00AA195E" w:rsidRDefault="005F32AC" w:rsidP="005F32AC">
      <w:pPr>
        <w:keepNext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spacing w:before="240" w:after="60"/>
        <w:jc w:val="center"/>
        <w:outlineLvl w:val="3"/>
        <w:rPr>
          <w:b/>
          <w:bCs/>
          <w:sz w:val="28"/>
          <w:szCs w:val="28"/>
        </w:rPr>
      </w:pPr>
      <w:r w:rsidRPr="00AA195E">
        <w:rPr>
          <w:b/>
          <w:bCs/>
          <w:sz w:val="28"/>
          <w:szCs w:val="28"/>
        </w:rPr>
        <w:t>Учебная сестринская</w:t>
      </w:r>
    </w:p>
    <w:p w:rsidR="005F32AC" w:rsidRPr="00AA195E" w:rsidRDefault="005F32AC" w:rsidP="005F32AC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jc w:val="center"/>
        <w:rPr>
          <w:b/>
          <w:bCs/>
          <w:i/>
          <w:sz w:val="28"/>
          <w:szCs w:val="28"/>
        </w:rPr>
      </w:pPr>
      <w:r w:rsidRPr="00AA195E">
        <w:rPr>
          <w:b/>
          <w:bCs/>
          <w:i/>
          <w:sz w:val="28"/>
          <w:szCs w:val="28"/>
        </w:rPr>
        <w:t>история болезни больного</w:t>
      </w:r>
    </w:p>
    <w:p w:rsidR="00447966" w:rsidRPr="00AA195E" w:rsidRDefault="00447966" w:rsidP="00447966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jc w:val="center"/>
        <w:rPr>
          <w:sz w:val="28"/>
          <w:szCs w:val="28"/>
        </w:rPr>
      </w:pPr>
    </w:p>
    <w:p w:rsidR="00447966" w:rsidRPr="00AA195E" w:rsidRDefault="00447966" w:rsidP="00447966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jc w:val="center"/>
        <w:rPr>
          <w:sz w:val="28"/>
          <w:szCs w:val="28"/>
        </w:rPr>
      </w:pPr>
    </w:p>
    <w:p w:rsidR="00447966" w:rsidRPr="00FC3FB8" w:rsidRDefault="00447966" w:rsidP="00447966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jc w:val="center"/>
        <w:rPr>
          <w:sz w:val="28"/>
          <w:szCs w:val="28"/>
        </w:rPr>
      </w:pPr>
    </w:p>
    <w:p w:rsidR="00447966" w:rsidRPr="00FC3FB8" w:rsidRDefault="00447966" w:rsidP="00447966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jc w:val="center"/>
        <w:rPr>
          <w:sz w:val="28"/>
          <w:szCs w:val="28"/>
        </w:rPr>
      </w:pPr>
    </w:p>
    <w:p w:rsidR="00447966" w:rsidRPr="00FC3FB8" w:rsidRDefault="00447966" w:rsidP="00447966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jc w:val="center"/>
        <w:rPr>
          <w:sz w:val="28"/>
          <w:szCs w:val="28"/>
        </w:rPr>
      </w:pPr>
    </w:p>
    <w:p w:rsidR="00447966" w:rsidRPr="00FC3FB8" w:rsidRDefault="00447966" w:rsidP="00447966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jc w:val="center"/>
        <w:rPr>
          <w:sz w:val="28"/>
          <w:szCs w:val="28"/>
        </w:rPr>
      </w:pPr>
    </w:p>
    <w:p w:rsidR="00447966" w:rsidRPr="00FC3FB8" w:rsidRDefault="00447966" w:rsidP="00E4140F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left" w:pos="3402"/>
        </w:tabs>
        <w:spacing w:line="360" w:lineRule="auto"/>
        <w:rPr>
          <w:sz w:val="28"/>
          <w:szCs w:val="28"/>
        </w:rPr>
      </w:pPr>
      <w:r w:rsidRPr="00FC3FB8">
        <w:rPr>
          <w:sz w:val="28"/>
          <w:szCs w:val="28"/>
        </w:rPr>
        <w:t>Выполнил: студент _______</w:t>
      </w:r>
      <w:r w:rsidR="00E4140F">
        <w:rPr>
          <w:sz w:val="28"/>
          <w:szCs w:val="28"/>
        </w:rPr>
        <w:t>____________________________________________</w:t>
      </w:r>
      <w:r w:rsidRPr="00FC3FB8">
        <w:rPr>
          <w:sz w:val="28"/>
          <w:szCs w:val="28"/>
        </w:rPr>
        <w:t xml:space="preserve">___ </w:t>
      </w:r>
    </w:p>
    <w:p w:rsidR="00E4140F" w:rsidRPr="00FC3FB8" w:rsidRDefault="00E4140F" w:rsidP="00E4140F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left" w:pos="3402"/>
          <w:tab w:val="left" w:pos="496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</w:t>
      </w:r>
      <w:r w:rsidRPr="00FC3FB8">
        <w:rPr>
          <w:sz w:val="28"/>
          <w:szCs w:val="28"/>
        </w:rPr>
        <w:t xml:space="preserve">уппы </w:t>
      </w:r>
      <w:r>
        <w:rPr>
          <w:sz w:val="28"/>
          <w:szCs w:val="28"/>
        </w:rPr>
        <w:t>______________________________</w:t>
      </w:r>
    </w:p>
    <w:p w:rsidR="00447966" w:rsidRPr="00FC3FB8" w:rsidRDefault="00447966" w:rsidP="00E4140F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left" w:pos="3402"/>
          <w:tab w:val="left" w:pos="4962"/>
        </w:tabs>
        <w:spacing w:line="360" w:lineRule="auto"/>
        <w:rPr>
          <w:sz w:val="28"/>
          <w:szCs w:val="28"/>
        </w:rPr>
      </w:pPr>
      <w:r w:rsidRPr="00FC3FB8">
        <w:rPr>
          <w:sz w:val="28"/>
          <w:szCs w:val="28"/>
        </w:rPr>
        <w:t>Проверил: _______________</w:t>
      </w:r>
      <w:r w:rsidR="00E4140F">
        <w:rPr>
          <w:sz w:val="28"/>
          <w:szCs w:val="28"/>
        </w:rPr>
        <w:t>_________________________________</w:t>
      </w:r>
      <w:r w:rsidRPr="00FC3FB8">
        <w:rPr>
          <w:sz w:val="28"/>
          <w:szCs w:val="28"/>
        </w:rPr>
        <w:t>___________</w:t>
      </w:r>
    </w:p>
    <w:p w:rsidR="00447966" w:rsidRPr="00FC3FB8" w:rsidRDefault="00447966" w:rsidP="00E4140F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center" w:pos="3358"/>
          <w:tab w:val="left" w:pos="3402"/>
          <w:tab w:val="left" w:pos="4962"/>
          <w:tab w:val="right" w:pos="6717"/>
        </w:tabs>
        <w:spacing w:line="360" w:lineRule="auto"/>
        <w:rPr>
          <w:sz w:val="28"/>
          <w:szCs w:val="28"/>
        </w:rPr>
      </w:pPr>
      <w:r w:rsidRPr="00FC3FB8">
        <w:rPr>
          <w:sz w:val="28"/>
          <w:szCs w:val="28"/>
        </w:rPr>
        <w:tab/>
      </w:r>
      <w:r w:rsidRPr="00FC3FB8">
        <w:rPr>
          <w:sz w:val="28"/>
          <w:szCs w:val="28"/>
        </w:rPr>
        <w:tab/>
      </w:r>
    </w:p>
    <w:p w:rsidR="00447966" w:rsidRPr="00FC3FB8" w:rsidRDefault="00447966" w:rsidP="00447966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center" w:pos="3358"/>
          <w:tab w:val="left" w:pos="3402"/>
          <w:tab w:val="left" w:pos="4962"/>
          <w:tab w:val="right" w:pos="6717"/>
        </w:tabs>
        <w:jc w:val="center"/>
        <w:rPr>
          <w:sz w:val="28"/>
          <w:szCs w:val="28"/>
        </w:rPr>
      </w:pPr>
    </w:p>
    <w:p w:rsidR="00447966" w:rsidRPr="00FC3FB8" w:rsidRDefault="00447966" w:rsidP="00447966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center" w:pos="3358"/>
          <w:tab w:val="left" w:pos="3402"/>
          <w:tab w:val="left" w:pos="4962"/>
          <w:tab w:val="right" w:pos="6717"/>
        </w:tabs>
        <w:jc w:val="center"/>
        <w:rPr>
          <w:sz w:val="28"/>
          <w:szCs w:val="28"/>
        </w:rPr>
      </w:pPr>
    </w:p>
    <w:p w:rsidR="00447966" w:rsidRPr="00FC3FB8" w:rsidRDefault="00447966" w:rsidP="00447966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center" w:pos="3358"/>
          <w:tab w:val="left" w:pos="3402"/>
          <w:tab w:val="left" w:pos="4962"/>
          <w:tab w:val="right" w:pos="6717"/>
        </w:tabs>
        <w:jc w:val="center"/>
        <w:rPr>
          <w:sz w:val="28"/>
          <w:szCs w:val="28"/>
        </w:rPr>
      </w:pPr>
    </w:p>
    <w:p w:rsidR="00447966" w:rsidRPr="00FC3FB8" w:rsidRDefault="00447966" w:rsidP="00447966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center" w:pos="3358"/>
          <w:tab w:val="left" w:pos="3402"/>
          <w:tab w:val="left" w:pos="4962"/>
          <w:tab w:val="right" w:pos="6717"/>
        </w:tabs>
        <w:jc w:val="center"/>
        <w:rPr>
          <w:sz w:val="28"/>
          <w:szCs w:val="28"/>
        </w:rPr>
      </w:pPr>
    </w:p>
    <w:p w:rsidR="00447966" w:rsidRPr="00FC3FB8" w:rsidRDefault="00447966" w:rsidP="00447966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center" w:pos="3358"/>
          <w:tab w:val="left" w:pos="3402"/>
          <w:tab w:val="left" w:pos="4962"/>
          <w:tab w:val="right" w:pos="6717"/>
        </w:tabs>
        <w:jc w:val="center"/>
        <w:rPr>
          <w:sz w:val="28"/>
          <w:szCs w:val="28"/>
        </w:rPr>
      </w:pPr>
    </w:p>
    <w:p w:rsidR="00447966" w:rsidRPr="00FC3FB8" w:rsidRDefault="00447966" w:rsidP="00447966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center" w:pos="3358"/>
          <w:tab w:val="left" w:pos="3402"/>
          <w:tab w:val="left" w:pos="4962"/>
          <w:tab w:val="right" w:pos="6717"/>
        </w:tabs>
        <w:jc w:val="center"/>
        <w:rPr>
          <w:sz w:val="28"/>
          <w:szCs w:val="28"/>
        </w:rPr>
      </w:pPr>
    </w:p>
    <w:p w:rsidR="00447966" w:rsidRPr="00FC3FB8" w:rsidRDefault="00447966" w:rsidP="00447966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center" w:pos="3358"/>
          <w:tab w:val="left" w:pos="3402"/>
          <w:tab w:val="left" w:pos="4962"/>
          <w:tab w:val="right" w:pos="6717"/>
        </w:tabs>
        <w:jc w:val="center"/>
        <w:rPr>
          <w:sz w:val="28"/>
          <w:szCs w:val="28"/>
        </w:rPr>
      </w:pPr>
    </w:p>
    <w:p w:rsidR="00447966" w:rsidRPr="00FC3FB8" w:rsidRDefault="00447966" w:rsidP="00447966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center" w:pos="3358"/>
          <w:tab w:val="left" w:pos="3402"/>
          <w:tab w:val="left" w:pos="4962"/>
          <w:tab w:val="right" w:pos="6717"/>
        </w:tabs>
        <w:jc w:val="center"/>
        <w:rPr>
          <w:sz w:val="28"/>
          <w:szCs w:val="28"/>
        </w:rPr>
      </w:pPr>
    </w:p>
    <w:p w:rsidR="00447966" w:rsidRPr="00FC3FB8" w:rsidRDefault="00447966" w:rsidP="00447966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center" w:pos="3358"/>
          <w:tab w:val="left" w:pos="3402"/>
          <w:tab w:val="left" w:pos="4962"/>
          <w:tab w:val="right" w:pos="6717"/>
        </w:tabs>
        <w:jc w:val="center"/>
        <w:rPr>
          <w:sz w:val="28"/>
          <w:szCs w:val="28"/>
        </w:rPr>
      </w:pPr>
    </w:p>
    <w:p w:rsidR="00447966" w:rsidRPr="00FC3FB8" w:rsidRDefault="00447966" w:rsidP="00447966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center" w:pos="3358"/>
          <w:tab w:val="left" w:pos="3402"/>
          <w:tab w:val="left" w:pos="4962"/>
          <w:tab w:val="right" w:pos="6717"/>
        </w:tabs>
        <w:jc w:val="center"/>
        <w:rPr>
          <w:sz w:val="28"/>
          <w:szCs w:val="28"/>
        </w:rPr>
      </w:pPr>
    </w:p>
    <w:p w:rsidR="00447966" w:rsidRPr="00FC3FB8" w:rsidRDefault="00447966" w:rsidP="00447966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center" w:pos="3358"/>
          <w:tab w:val="left" w:pos="3402"/>
          <w:tab w:val="left" w:pos="4962"/>
          <w:tab w:val="right" w:pos="6717"/>
        </w:tabs>
        <w:jc w:val="center"/>
        <w:rPr>
          <w:sz w:val="28"/>
          <w:szCs w:val="28"/>
        </w:rPr>
      </w:pPr>
    </w:p>
    <w:p w:rsidR="00447966" w:rsidRPr="00FC3FB8" w:rsidRDefault="00447966" w:rsidP="00447966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center" w:pos="3358"/>
          <w:tab w:val="left" w:pos="3402"/>
          <w:tab w:val="left" w:pos="4962"/>
          <w:tab w:val="right" w:pos="6717"/>
        </w:tabs>
        <w:jc w:val="center"/>
        <w:rPr>
          <w:sz w:val="28"/>
          <w:szCs w:val="28"/>
        </w:rPr>
      </w:pPr>
    </w:p>
    <w:p w:rsidR="00447966" w:rsidRPr="00FC3FB8" w:rsidRDefault="00447966" w:rsidP="00447966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center" w:pos="3358"/>
          <w:tab w:val="left" w:pos="3402"/>
          <w:tab w:val="left" w:pos="4962"/>
          <w:tab w:val="right" w:pos="6717"/>
        </w:tabs>
        <w:jc w:val="center"/>
        <w:rPr>
          <w:sz w:val="28"/>
          <w:szCs w:val="28"/>
        </w:rPr>
      </w:pPr>
    </w:p>
    <w:p w:rsidR="00447966" w:rsidRPr="00E62630" w:rsidRDefault="00447966" w:rsidP="00447966">
      <w:pPr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center" w:pos="3358"/>
          <w:tab w:val="left" w:pos="3402"/>
          <w:tab w:val="left" w:pos="4962"/>
          <w:tab w:val="right" w:pos="6717"/>
        </w:tabs>
        <w:jc w:val="center"/>
        <w:rPr>
          <w:sz w:val="28"/>
          <w:szCs w:val="28"/>
        </w:rPr>
      </w:pPr>
      <w:r w:rsidRPr="00E62630">
        <w:rPr>
          <w:sz w:val="28"/>
          <w:szCs w:val="28"/>
        </w:rPr>
        <w:t>Уфа</w:t>
      </w:r>
      <w:r w:rsidR="00FC3FB8" w:rsidRPr="00E62630">
        <w:rPr>
          <w:sz w:val="28"/>
          <w:szCs w:val="28"/>
        </w:rPr>
        <w:t>,201</w:t>
      </w:r>
      <w:r w:rsidR="00564F4D">
        <w:rPr>
          <w:sz w:val="28"/>
          <w:szCs w:val="28"/>
        </w:rPr>
        <w:t>___</w:t>
      </w:r>
      <w:r w:rsidR="00FC3FB8" w:rsidRPr="00E62630">
        <w:rPr>
          <w:sz w:val="28"/>
          <w:szCs w:val="28"/>
        </w:rPr>
        <w:t>г.</w:t>
      </w:r>
      <w:r w:rsidRPr="00E62630">
        <w:rPr>
          <w:sz w:val="28"/>
          <w:szCs w:val="28"/>
        </w:rPr>
        <w:t xml:space="preserve">  </w:t>
      </w:r>
    </w:p>
    <w:p w:rsidR="00447966" w:rsidRPr="00FC3FB8" w:rsidRDefault="00447966" w:rsidP="00447966">
      <w:pPr>
        <w:widowControl w:val="0"/>
        <w:jc w:val="center"/>
        <w:outlineLvl w:val="0"/>
        <w:rPr>
          <w:b/>
          <w:bCs/>
          <w:sz w:val="28"/>
          <w:szCs w:val="28"/>
        </w:rPr>
      </w:pPr>
    </w:p>
    <w:p w:rsidR="005F32AC" w:rsidRDefault="005F32AC" w:rsidP="00447966">
      <w:pPr>
        <w:widowControl w:val="0"/>
        <w:jc w:val="center"/>
        <w:outlineLvl w:val="0"/>
        <w:rPr>
          <w:b/>
          <w:bCs/>
          <w:sz w:val="28"/>
          <w:szCs w:val="28"/>
        </w:rPr>
      </w:pPr>
    </w:p>
    <w:p w:rsidR="005F32AC" w:rsidRDefault="005F32AC" w:rsidP="00447966">
      <w:pPr>
        <w:widowControl w:val="0"/>
        <w:jc w:val="center"/>
        <w:outlineLvl w:val="0"/>
        <w:rPr>
          <w:b/>
          <w:bCs/>
          <w:sz w:val="28"/>
          <w:szCs w:val="28"/>
        </w:rPr>
      </w:pPr>
    </w:p>
    <w:p w:rsidR="005F32AC" w:rsidRDefault="005F32AC" w:rsidP="00447966">
      <w:pPr>
        <w:widowControl w:val="0"/>
        <w:jc w:val="center"/>
        <w:outlineLvl w:val="0"/>
        <w:rPr>
          <w:b/>
          <w:bCs/>
          <w:sz w:val="28"/>
          <w:szCs w:val="28"/>
        </w:rPr>
      </w:pPr>
    </w:p>
    <w:p w:rsidR="00447966" w:rsidRPr="00E62630" w:rsidRDefault="00447966" w:rsidP="00447966">
      <w:pPr>
        <w:widowControl w:val="0"/>
        <w:jc w:val="center"/>
        <w:outlineLvl w:val="0"/>
        <w:rPr>
          <w:b/>
          <w:bCs/>
        </w:rPr>
      </w:pPr>
      <w:r w:rsidRPr="00E62630">
        <w:rPr>
          <w:b/>
          <w:bCs/>
        </w:rPr>
        <w:t>1. Паспортная часть.</w:t>
      </w:r>
    </w:p>
    <w:p w:rsidR="00447966" w:rsidRPr="00E62630" w:rsidRDefault="00447966" w:rsidP="00447966">
      <w:pPr>
        <w:widowControl w:val="0"/>
        <w:jc w:val="center"/>
        <w:outlineLvl w:val="0"/>
      </w:pPr>
    </w:p>
    <w:p w:rsidR="00447966" w:rsidRPr="00E62630" w:rsidRDefault="00447966" w:rsidP="00447966">
      <w:pPr>
        <w:widowControl w:val="0"/>
        <w:tabs>
          <w:tab w:val="left" w:leader="underscore" w:pos="9072"/>
        </w:tabs>
        <w:ind w:left="284" w:right="57" w:hanging="284"/>
        <w:jc w:val="both"/>
        <w:outlineLvl w:val="0"/>
      </w:pPr>
      <w:r w:rsidRPr="00E62630">
        <w:lastRenderedPageBreak/>
        <w:t>1. Фамилия, имя, отчество</w:t>
      </w:r>
      <w:r w:rsidRPr="00E62630">
        <w:tab/>
      </w:r>
    </w:p>
    <w:p w:rsidR="00447966" w:rsidRPr="00E62630" w:rsidRDefault="00447966" w:rsidP="00447966">
      <w:pPr>
        <w:widowControl w:val="0"/>
        <w:tabs>
          <w:tab w:val="left" w:leader="underscore" w:pos="9072"/>
        </w:tabs>
        <w:ind w:left="142" w:hanging="142"/>
        <w:jc w:val="both"/>
        <w:outlineLvl w:val="0"/>
      </w:pPr>
      <w:r w:rsidRPr="00E62630">
        <w:tab/>
      </w:r>
      <w:r w:rsidRPr="00E62630">
        <w:tab/>
      </w:r>
    </w:p>
    <w:p w:rsidR="00447966" w:rsidRPr="00E62630" w:rsidRDefault="00447966" w:rsidP="00447966">
      <w:pPr>
        <w:widowControl w:val="0"/>
        <w:tabs>
          <w:tab w:val="left" w:leader="underscore" w:pos="9072"/>
        </w:tabs>
        <w:ind w:left="142" w:hanging="142"/>
        <w:jc w:val="both"/>
        <w:outlineLvl w:val="0"/>
      </w:pPr>
      <w:r w:rsidRPr="00E62630">
        <w:tab/>
      </w:r>
      <w:r w:rsidRPr="00E62630">
        <w:tab/>
      </w:r>
    </w:p>
    <w:p w:rsidR="00447966" w:rsidRPr="00E62630" w:rsidRDefault="00447966" w:rsidP="00447966">
      <w:pPr>
        <w:widowControl w:val="0"/>
        <w:tabs>
          <w:tab w:val="left" w:leader="underscore" w:pos="9072"/>
        </w:tabs>
        <w:ind w:left="284" w:hanging="284"/>
        <w:jc w:val="both"/>
        <w:outlineLvl w:val="0"/>
      </w:pPr>
      <w:r w:rsidRPr="00E62630">
        <w:t>2. Пол</w:t>
      </w:r>
      <w:r w:rsidRPr="00E62630">
        <w:tab/>
      </w:r>
    </w:p>
    <w:p w:rsidR="00447966" w:rsidRPr="00E62630" w:rsidRDefault="00447966" w:rsidP="00447966">
      <w:pPr>
        <w:widowControl w:val="0"/>
        <w:tabs>
          <w:tab w:val="left" w:leader="underscore" w:pos="9072"/>
        </w:tabs>
        <w:ind w:left="284" w:hanging="284"/>
        <w:jc w:val="both"/>
        <w:outlineLvl w:val="0"/>
      </w:pPr>
      <w:r w:rsidRPr="00E62630">
        <w:t>3. Возраст</w:t>
      </w:r>
      <w:r w:rsidRPr="00E62630">
        <w:tab/>
      </w:r>
    </w:p>
    <w:p w:rsidR="00447966" w:rsidRPr="00E62630" w:rsidRDefault="00447966" w:rsidP="00447966">
      <w:pPr>
        <w:widowControl w:val="0"/>
        <w:tabs>
          <w:tab w:val="left" w:leader="underscore" w:pos="9072"/>
        </w:tabs>
        <w:ind w:left="284" w:hanging="284"/>
        <w:jc w:val="both"/>
        <w:outlineLvl w:val="0"/>
      </w:pPr>
      <w:r w:rsidRPr="00E62630">
        <w:t>4. Постоянное место жительства</w:t>
      </w:r>
      <w:r w:rsidRPr="00E62630">
        <w:tab/>
      </w:r>
    </w:p>
    <w:p w:rsidR="00447966" w:rsidRPr="00E62630" w:rsidRDefault="00447966" w:rsidP="00447966">
      <w:pPr>
        <w:widowControl w:val="0"/>
        <w:tabs>
          <w:tab w:val="left" w:leader="underscore" w:pos="9072"/>
        </w:tabs>
        <w:ind w:left="284" w:hanging="284"/>
        <w:jc w:val="both"/>
        <w:outlineLvl w:val="0"/>
      </w:pPr>
      <w:r w:rsidRPr="00E62630">
        <w:tab/>
      </w:r>
      <w:r w:rsidRPr="00E62630">
        <w:tab/>
      </w:r>
      <w:r w:rsidRPr="00E62630">
        <w:tab/>
      </w:r>
    </w:p>
    <w:p w:rsidR="00447966" w:rsidRPr="00E62630" w:rsidRDefault="00447966" w:rsidP="00447966">
      <w:pPr>
        <w:widowControl w:val="0"/>
        <w:tabs>
          <w:tab w:val="left" w:leader="underscore" w:pos="9072"/>
        </w:tabs>
        <w:ind w:left="284" w:hanging="284"/>
        <w:jc w:val="both"/>
        <w:outlineLvl w:val="0"/>
      </w:pPr>
      <w:r w:rsidRPr="00E62630">
        <w:t>5. Место работы (учебы), профессия, должность</w:t>
      </w:r>
      <w:r w:rsidRPr="00E62630">
        <w:tab/>
      </w:r>
    </w:p>
    <w:p w:rsidR="00447966" w:rsidRPr="00E62630" w:rsidRDefault="00447966" w:rsidP="00447966">
      <w:pPr>
        <w:widowControl w:val="0"/>
        <w:tabs>
          <w:tab w:val="left" w:leader="underscore" w:pos="9072"/>
        </w:tabs>
        <w:ind w:left="284" w:hanging="284"/>
        <w:jc w:val="both"/>
        <w:outlineLvl w:val="0"/>
      </w:pPr>
      <w:r w:rsidRPr="00E62630">
        <w:tab/>
      </w:r>
      <w:r w:rsidRPr="00E62630">
        <w:tab/>
      </w:r>
    </w:p>
    <w:p w:rsidR="00447966" w:rsidRPr="00E62630" w:rsidRDefault="00447966" w:rsidP="00447966">
      <w:pPr>
        <w:widowControl w:val="0"/>
        <w:tabs>
          <w:tab w:val="left" w:leader="underscore" w:pos="9072"/>
        </w:tabs>
        <w:ind w:left="284" w:hanging="284"/>
        <w:jc w:val="both"/>
        <w:outlineLvl w:val="0"/>
      </w:pPr>
      <w:r w:rsidRPr="00E62630">
        <w:t>6. Дата поступления</w:t>
      </w:r>
      <w:r w:rsidRPr="00E62630">
        <w:tab/>
      </w:r>
    </w:p>
    <w:p w:rsidR="00447966" w:rsidRPr="00E62630" w:rsidRDefault="00447966" w:rsidP="00447966">
      <w:pPr>
        <w:widowControl w:val="0"/>
        <w:tabs>
          <w:tab w:val="left" w:leader="underscore" w:pos="9072"/>
        </w:tabs>
        <w:ind w:left="284" w:hanging="284"/>
        <w:jc w:val="both"/>
        <w:outlineLvl w:val="0"/>
      </w:pPr>
      <w:r w:rsidRPr="00E62630">
        <w:t>7. Дата начала курации</w:t>
      </w:r>
      <w:r w:rsidRPr="00E62630">
        <w:tab/>
      </w:r>
    </w:p>
    <w:p w:rsidR="00447966" w:rsidRPr="00E62630" w:rsidRDefault="00447966" w:rsidP="00447966">
      <w:pPr>
        <w:widowControl w:val="0"/>
        <w:tabs>
          <w:tab w:val="left" w:leader="underscore" w:pos="9072"/>
        </w:tabs>
        <w:ind w:left="284" w:hanging="284"/>
        <w:jc w:val="both"/>
        <w:outlineLvl w:val="0"/>
      </w:pPr>
      <w:r w:rsidRPr="00E62630">
        <w:t>8. Врачебный диагноз</w:t>
      </w:r>
      <w:r w:rsidRPr="00E62630">
        <w:tab/>
      </w:r>
    </w:p>
    <w:p w:rsidR="00447966" w:rsidRPr="00E62630" w:rsidRDefault="00447966" w:rsidP="00447966">
      <w:pPr>
        <w:widowControl w:val="0"/>
        <w:jc w:val="center"/>
        <w:outlineLvl w:val="0"/>
        <w:rPr>
          <w:b/>
          <w:bCs/>
        </w:rPr>
      </w:pPr>
    </w:p>
    <w:p w:rsidR="00447966" w:rsidRPr="00E62630" w:rsidRDefault="00447966" w:rsidP="00025E35">
      <w:pPr>
        <w:widowControl w:val="0"/>
        <w:jc w:val="center"/>
        <w:outlineLvl w:val="0"/>
        <w:rPr>
          <w:b/>
          <w:bCs/>
        </w:rPr>
      </w:pPr>
      <w:r w:rsidRPr="00E62630">
        <w:rPr>
          <w:b/>
          <w:bCs/>
        </w:rPr>
        <w:t>2. Жалобы.</w:t>
      </w:r>
    </w:p>
    <w:p w:rsidR="00447966" w:rsidRPr="00E62630" w:rsidRDefault="00447966" w:rsidP="00025E35">
      <w:pPr>
        <w:contextualSpacing/>
        <w:jc w:val="both"/>
        <w:rPr>
          <w:bCs/>
          <w:i/>
          <w:lang/>
        </w:rPr>
      </w:pPr>
      <w:r w:rsidRPr="00E62630">
        <w:rPr>
          <w:bCs/>
          <w:i/>
          <w:lang/>
        </w:rPr>
        <w:t>(</w:t>
      </w:r>
      <w:r w:rsidRPr="00E62630">
        <w:rPr>
          <w:bCs/>
          <w:i/>
          <w:lang/>
        </w:rPr>
        <w:t>В этот раздел заносятся жалобы больного, предъявленные им в день курации (осмотра) и проводится их детальная характеристика</w:t>
      </w:r>
      <w:r w:rsidRPr="00E62630">
        <w:rPr>
          <w:bCs/>
          <w:i/>
          <w:lang/>
        </w:rPr>
        <w:t>)</w:t>
      </w:r>
      <w:r w:rsidRPr="00E62630">
        <w:rPr>
          <w:bCs/>
          <w:i/>
          <w:lang/>
        </w:rPr>
        <w:t>.</w:t>
      </w:r>
    </w:p>
    <w:p w:rsidR="00447966" w:rsidRPr="00E62630" w:rsidRDefault="00447966" w:rsidP="00025E35">
      <w:pPr>
        <w:widowControl w:val="0"/>
        <w:tabs>
          <w:tab w:val="left" w:pos="142"/>
        </w:tabs>
        <w:contextualSpacing/>
        <w:jc w:val="both"/>
        <w:outlineLvl w:val="0"/>
        <w:rPr>
          <w:i/>
          <w:iCs/>
        </w:rPr>
      </w:pPr>
      <w:r w:rsidRPr="00E62630">
        <w:rPr>
          <w:i/>
          <w:iCs/>
        </w:rPr>
        <w:t>Варианты вопросов:</w:t>
      </w:r>
    </w:p>
    <w:p w:rsidR="00447966" w:rsidRPr="00E62630" w:rsidRDefault="00447966" w:rsidP="00AF2572">
      <w:pPr>
        <w:widowControl w:val="0"/>
        <w:numPr>
          <w:ilvl w:val="0"/>
          <w:numId w:val="85"/>
        </w:numPr>
        <w:tabs>
          <w:tab w:val="clear" w:pos="720"/>
          <w:tab w:val="left" w:pos="142"/>
          <w:tab w:val="num" w:pos="284"/>
        </w:tabs>
        <w:ind w:left="0" w:firstLine="0"/>
        <w:contextualSpacing/>
        <w:jc w:val="both"/>
        <w:outlineLvl w:val="0"/>
        <w:rPr>
          <w:i/>
          <w:iCs/>
        </w:rPr>
      </w:pPr>
      <w:r w:rsidRPr="00E62630">
        <w:rPr>
          <w:i/>
          <w:iCs/>
        </w:rPr>
        <w:t>На что жалуется больной?</w:t>
      </w:r>
    </w:p>
    <w:p w:rsidR="00447966" w:rsidRPr="00E62630" w:rsidRDefault="00447966" w:rsidP="00AF2572">
      <w:pPr>
        <w:widowControl w:val="0"/>
        <w:numPr>
          <w:ilvl w:val="0"/>
          <w:numId w:val="85"/>
        </w:numPr>
        <w:tabs>
          <w:tab w:val="clear" w:pos="720"/>
          <w:tab w:val="left" w:pos="142"/>
          <w:tab w:val="num" w:pos="284"/>
        </w:tabs>
        <w:ind w:left="0" w:firstLine="0"/>
        <w:contextualSpacing/>
        <w:jc w:val="both"/>
        <w:outlineLvl w:val="0"/>
        <w:rPr>
          <w:i/>
          <w:iCs/>
        </w:rPr>
      </w:pPr>
      <w:r w:rsidRPr="00E62630">
        <w:rPr>
          <w:i/>
          <w:iCs/>
        </w:rPr>
        <w:t>Точная локализация и иррадиация болезненных явлений.</w:t>
      </w:r>
    </w:p>
    <w:p w:rsidR="00447966" w:rsidRPr="00E62630" w:rsidRDefault="00447966" w:rsidP="00AF2572">
      <w:pPr>
        <w:widowControl w:val="0"/>
        <w:numPr>
          <w:ilvl w:val="0"/>
          <w:numId w:val="85"/>
        </w:numPr>
        <w:tabs>
          <w:tab w:val="clear" w:pos="720"/>
          <w:tab w:val="left" w:pos="142"/>
          <w:tab w:val="num" w:pos="284"/>
        </w:tabs>
        <w:ind w:left="0" w:firstLine="0"/>
        <w:contextualSpacing/>
        <w:jc w:val="both"/>
        <w:outlineLvl w:val="0"/>
        <w:rPr>
          <w:i/>
          <w:iCs/>
        </w:rPr>
      </w:pPr>
      <w:r w:rsidRPr="00E62630">
        <w:rPr>
          <w:i/>
          <w:iCs/>
        </w:rPr>
        <w:t>Время появления (днем, ночью).</w:t>
      </w:r>
    </w:p>
    <w:p w:rsidR="00447966" w:rsidRPr="00E62630" w:rsidRDefault="00447966" w:rsidP="00AF2572">
      <w:pPr>
        <w:widowControl w:val="0"/>
        <w:numPr>
          <w:ilvl w:val="0"/>
          <w:numId w:val="85"/>
        </w:numPr>
        <w:tabs>
          <w:tab w:val="clear" w:pos="720"/>
          <w:tab w:val="left" w:pos="142"/>
          <w:tab w:val="num" w:pos="284"/>
        </w:tabs>
        <w:ind w:left="0" w:firstLine="0"/>
        <w:contextualSpacing/>
        <w:jc w:val="both"/>
        <w:outlineLvl w:val="0"/>
        <w:rPr>
          <w:i/>
          <w:iCs/>
        </w:rPr>
      </w:pPr>
      <w:r w:rsidRPr="00E62630">
        <w:rPr>
          <w:i/>
          <w:iCs/>
        </w:rPr>
        <w:t>Факторы, вызывающие болезненные ощущения (физическое или психическое напряжение, пр</w:t>
      </w:r>
      <w:r w:rsidRPr="00E62630">
        <w:rPr>
          <w:i/>
          <w:iCs/>
        </w:rPr>
        <w:t>и</w:t>
      </w:r>
      <w:r w:rsidRPr="00E62630">
        <w:rPr>
          <w:i/>
          <w:iCs/>
        </w:rPr>
        <w:t>ем пищи и т.д.).</w:t>
      </w:r>
    </w:p>
    <w:p w:rsidR="00447966" w:rsidRPr="00E62630" w:rsidRDefault="00447966" w:rsidP="00AF2572">
      <w:pPr>
        <w:widowControl w:val="0"/>
        <w:numPr>
          <w:ilvl w:val="0"/>
          <w:numId w:val="85"/>
        </w:numPr>
        <w:tabs>
          <w:tab w:val="clear" w:pos="720"/>
          <w:tab w:val="left" w:pos="142"/>
          <w:tab w:val="num" w:pos="284"/>
        </w:tabs>
        <w:ind w:left="0" w:firstLine="0"/>
        <w:contextualSpacing/>
        <w:jc w:val="both"/>
        <w:outlineLvl w:val="0"/>
        <w:rPr>
          <w:i/>
          <w:iCs/>
        </w:rPr>
      </w:pPr>
      <w:r w:rsidRPr="00E62630">
        <w:rPr>
          <w:i/>
          <w:iCs/>
        </w:rPr>
        <w:t>Характер болезненного явления (сжимающий, колющий, жгучий, пекущий, постоянный или приступоообразный); его интенсивность и продолжительность.</w:t>
      </w:r>
    </w:p>
    <w:p w:rsidR="00447966" w:rsidRPr="00E62630" w:rsidRDefault="00447966" w:rsidP="00AF2572">
      <w:pPr>
        <w:widowControl w:val="0"/>
        <w:numPr>
          <w:ilvl w:val="0"/>
          <w:numId w:val="85"/>
        </w:numPr>
        <w:tabs>
          <w:tab w:val="clear" w:pos="720"/>
          <w:tab w:val="left" w:pos="142"/>
          <w:tab w:val="num" w:pos="284"/>
        </w:tabs>
        <w:ind w:left="0" w:firstLine="0"/>
        <w:contextualSpacing/>
        <w:jc w:val="both"/>
        <w:outlineLvl w:val="0"/>
        <w:rPr>
          <w:i/>
          <w:iCs/>
        </w:rPr>
      </w:pPr>
      <w:r w:rsidRPr="00E62630">
        <w:rPr>
          <w:i/>
          <w:iCs/>
        </w:rPr>
        <w:t>Чем купируются болезненные явления?</w:t>
      </w:r>
    </w:p>
    <w:p w:rsidR="00447966" w:rsidRPr="00E62630" w:rsidRDefault="00447966" w:rsidP="00025E35">
      <w:pPr>
        <w:widowControl w:val="0"/>
        <w:jc w:val="both"/>
        <w:outlineLvl w:val="0"/>
      </w:pPr>
    </w:p>
    <w:p w:rsidR="00447966" w:rsidRPr="00E62630" w:rsidRDefault="00447966" w:rsidP="00025E35">
      <w:pPr>
        <w:widowControl w:val="0"/>
        <w:jc w:val="both"/>
        <w:outlineLvl w:val="0"/>
      </w:pPr>
      <w:r w:rsidRPr="00E62630">
        <w:t>Жалобы больного на момент обследования:</w:t>
      </w:r>
    </w:p>
    <w:p w:rsidR="00447966" w:rsidRPr="00E62630" w:rsidRDefault="00447966" w:rsidP="00025E35">
      <w:r w:rsidRPr="00E6263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195E">
        <w:t>____________________________________________________________</w:t>
      </w:r>
    </w:p>
    <w:p w:rsidR="00447966" w:rsidRPr="00E62630" w:rsidRDefault="00447966" w:rsidP="00025E35">
      <w:pPr>
        <w:widowControl w:val="0"/>
        <w:jc w:val="both"/>
        <w:outlineLvl w:val="0"/>
      </w:pPr>
      <w:r w:rsidRPr="00E62630">
        <w:t>Жалобы больного при поступлении:</w:t>
      </w:r>
    </w:p>
    <w:p w:rsidR="00447966" w:rsidRPr="00E62630" w:rsidRDefault="00447966" w:rsidP="00025E35">
      <w:pPr>
        <w:widowControl w:val="0"/>
        <w:jc w:val="both"/>
        <w:outlineLvl w:val="0"/>
      </w:pPr>
      <w:r w:rsidRPr="00E6263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195E">
        <w:t>___________________________________________________</w:t>
      </w:r>
      <w:r w:rsidRPr="00E62630">
        <w:t>__</w:t>
      </w:r>
    </w:p>
    <w:p w:rsidR="00447966" w:rsidRPr="00E62630" w:rsidRDefault="00447966" w:rsidP="00025E35">
      <w:pPr>
        <w:widowControl w:val="0"/>
        <w:jc w:val="both"/>
        <w:outlineLvl w:val="0"/>
      </w:pPr>
    </w:p>
    <w:p w:rsidR="00447966" w:rsidRPr="00E62630" w:rsidRDefault="00447966" w:rsidP="00447966">
      <w:pPr>
        <w:widowControl w:val="0"/>
        <w:jc w:val="center"/>
        <w:outlineLvl w:val="0"/>
        <w:rPr>
          <w:b/>
          <w:bCs/>
        </w:rPr>
      </w:pPr>
      <w:r w:rsidRPr="00E62630">
        <w:rPr>
          <w:b/>
          <w:bCs/>
        </w:rPr>
        <w:t>3. История настоящего заболевания</w:t>
      </w:r>
      <w:r w:rsidRPr="00E62630">
        <w:rPr>
          <w:bCs/>
        </w:rPr>
        <w:t>(</w:t>
      </w:r>
      <w:r w:rsidRPr="00E62630">
        <w:rPr>
          <w:bCs/>
          <w:lang w:val="en-US"/>
        </w:rPr>
        <w:t>anamnesis</w:t>
      </w:r>
      <w:r w:rsidRPr="00E62630">
        <w:rPr>
          <w:bCs/>
        </w:rPr>
        <w:t xml:space="preserve"> </w:t>
      </w:r>
      <w:r w:rsidRPr="00E62630">
        <w:rPr>
          <w:bCs/>
          <w:lang w:val="en-US"/>
        </w:rPr>
        <w:t>morbi</w:t>
      </w:r>
      <w:r w:rsidRPr="00E62630">
        <w:rPr>
          <w:bCs/>
        </w:rPr>
        <w:t>)</w:t>
      </w:r>
    </w:p>
    <w:p w:rsidR="00447966" w:rsidRPr="00E62630" w:rsidRDefault="00447966" w:rsidP="00025E35">
      <w:pPr>
        <w:widowControl w:val="0"/>
        <w:jc w:val="both"/>
        <w:outlineLvl w:val="0"/>
        <w:rPr>
          <w:i/>
          <w:iCs/>
        </w:rPr>
      </w:pPr>
      <w:r w:rsidRPr="00E62630">
        <w:rPr>
          <w:i/>
          <w:iCs/>
        </w:rPr>
        <w:t>(В этом разделе подробно описывается возникновение, течение и развитие настоящего заболев</w:t>
      </w:r>
      <w:r w:rsidRPr="00E62630">
        <w:rPr>
          <w:i/>
          <w:iCs/>
        </w:rPr>
        <w:t>а</w:t>
      </w:r>
      <w:r w:rsidRPr="00E62630">
        <w:rPr>
          <w:i/>
          <w:iCs/>
        </w:rPr>
        <w:t>ния от первых его проя</w:t>
      </w:r>
      <w:r w:rsidRPr="00E62630">
        <w:rPr>
          <w:i/>
          <w:iCs/>
        </w:rPr>
        <w:t>в</w:t>
      </w:r>
      <w:r w:rsidRPr="00E62630">
        <w:rPr>
          <w:i/>
          <w:iCs/>
        </w:rPr>
        <w:t>лений до момента обследовани)..</w:t>
      </w:r>
    </w:p>
    <w:p w:rsidR="00447966" w:rsidRPr="00E62630" w:rsidRDefault="00447966" w:rsidP="00025E35">
      <w:pPr>
        <w:widowControl w:val="0"/>
        <w:jc w:val="both"/>
        <w:outlineLvl w:val="0"/>
        <w:rPr>
          <w:i/>
          <w:iCs/>
        </w:rPr>
      </w:pPr>
    </w:p>
    <w:p w:rsidR="00447966" w:rsidRPr="00E62630" w:rsidRDefault="00447966" w:rsidP="00025E35">
      <w:pPr>
        <w:widowControl w:val="0"/>
        <w:jc w:val="both"/>
        <w:outlineLvl w:val="0"/>
        <w:rPr>
          <w:i/>
          <w:iCs/>
        </w:rPr>
      </w:pPr>
      <w:r w:rsidRPr="00E62630">
        <w:rPr>
          <w:i/>
          <w:iCs/>
        </w:rPr>
        <w:t>Варианты  вопросов:</w:t>
      </w:r>
    </w:p>
    <w:p w:rsidR="00447966" w:rsidRPr="00E62630" w:rsidRDefault="00447966" w:rsidP="00AF2572">
      <w:pPr>
        <w:widowControl w:val="0"/>
        <w:numPr>
          <w:ilvl w:val="0"/>
          <w:numId w:val="86"/>
        </w:numPr>
        <w:ind w:left="0" w:firstLine="0"/>
        <w:jc w:val="both"/>
        <w:outlineLvl w:val="0"/>
        <w:rPr>
          <w:i/>
          <w:iCs/>
        </w:rPr>
      </w:pPr>
      <w:r w:rsidRPr="00E62630">
        <w:rPr>
          <w:i/>
          <w:iCs/>
        </w:rPr>
        <w:t>Сколько времени считает себя бол</w:t>
      </w:r>
      <w:r w:rsidRPr="00E62630">
        <w:rPr>
          <w:i/>
          <w:iCs/>
        </w:rPr>
        <w:t>ь</w:t>
      </w:r>
      <w:r w:rsidRPr="00E62630">
        <w:rPr>
          <w:i/>
          <w:iCs/>
        </w:rPr>
        <w:t>ным?</w:t>
      </w:r>
    </w:p>
    <w:p w:rsidR="00447966" w:rsidRPr="00E62630" w:rsidRDefault="00447966" w:rsidP="00AF2572">
      <w:pPr>
        <w:widowControl w:val="0"/>
        <w:numPr>
          <w:ilvl w:val="0"/>
          <w:numId w:val="86"/>
        </w:numPr>
        <w:ind w:left="0" w:firstLine="0"/>
        <w:jc w:val="both"/>
        <w:outlineLvl w:val="0"/>
        <w:rPr>
          <w:i/>
          <w:iCs/>
        </w:rPr>
      </w:pPr>
      <w:r w:rsidRPr="00E62630">
        <w:rPr>
          <w:i/>
          <w:iCs/>
        </w:rPr>
        <w:t>Где и при каких обстоятельствах з</w:t>
      </w:r>
      <w:r w:rsidRPr="00E62630">
        <w:rPr>
          <w:i/>
          <w:iCs/>
        </w:rPr>
        <w:t>а</w:t>
      </w:r>
      <w:r w:rsidRPr="00E62630">
        <w:rPr>
          <w:i/>
          <w:iCs/>
        </w:rPr>
        <w:t>болел впервые?</w:t>
      </w:r>
    </w:p>
    <w:p w:rsidR="00447966" w:rsidRPr="00E62630" w:rsidRDefault="00447966" w:rsidP="00AF2572">
      <w:pPr>
        <w:widowControl w:val="0"/>
        <w:numPr>
          <w:ilvl w:val="0"/>
          <w:numId w:val="86"/>
        </w:numPr>
        <w:ind w:left="0" w:firstLine="0"/>
        <w:jc w:val="both"/>
        <w:outlineLvl w:val="0"/>
        <w:rPr>
          <w:i/>
          <w:iCs/>
        </w:rPr>
      </w:pPr>
      <w:r w:rsidRPr="00E62630">
        <w:rPr>
          <w:i/>
          <w:iCs/>
        </w:rPr>
        <w:t>Факторы, способствующие началу заболевания.</w:t>
      </w:r>
    </w:p>
    <w:p w:rsidR="00447966" w:rsidRPr="00E62630" w:rsidRDefault="00447966" w:rsidP="00AF2572">
      <w:pPr>
        <w:widowControl w:val="0"/>
        <w:numPr>
          <w:ilvl w:val="0"/>
          <w:numId w:val="86"/>
        </w:numPr>
        <w:ind w:left="0" w:firstLine="0"/>
        <w:jc w:val="both"/>
        <w:outlineLvl w:val="0"/>
        <w:rPr>
          <w:i/>
          <w:iCs/>
        </w:rPr>
      </w:pPr>
      <w:r w:rsidRPr="00E62630">
        <w:rPr>
          <w:i/>
          <w:iCs/>
        </w:rPr>
        <w:t>С каких признаков началось заболев</w:t>
      </w:r>
      <w:r w:rsidRPr="00E62630">
        <w:rPr>
          <w:i/>
          <w:iCs/>
        </w:rPr>
        <w:t>а</w:t>
      </w:r>
      <w:r w:rsidRPr="00E62630">
        <w:rPr>
          <w:i/>
          <w:iCs/>
        </w:rPr>
        <w:t>ние?</w:t>
      </w:r>
    </w:p>
    <w:p w:rsidR="00447966" w:rsidRPr="00E62630" w:rsidRDefault="00447966" w:rsidP="00AF2572">
      <w:pPr>
        <w:widowControl w:val="0"/>
        <w:numPr>
          <w:ilvl w:val="0"/>
          <w:numId w:val="86"/>
        </w:numPr>
        <w:ind w:left="0" w:firstLine="0"/>
        <w:jc w:val="both"/>
        <w:outlineLvl w:val="0"/>
        <w:rPr>
          <w:i/>
          <w:iCs/>
        </w:rPr>
      </w:pPr>
      <w:r w:rsidRPr="00E62630">
        <w:rPr>
          <w:i/>
          <w:iCs/>
        </w:rPr>
        <w:t>Результаты проводившихся исслед</w:t>
      </w:r>
      <w:r w:rsidRPr="00E62630">
        <w:rPr>
          <w:i/>
          <w:iCs/>
        </w:rPr>
        <w:t>о</w:t>
      </w:r>
      <w:r w:rsidRPr="00E62630">
        <w:rPr>
          <w:i/>
          <w:iCs/>
        </w:rPr>
        <w:t>ваний.</w:t>
      </w:r>
    </w:p>
    <w:p w:rsidR="00447966" w:rsidRPr="00E62630" w:rsidRDefault="00447966" w:rsidP="00AF2572">
      <w:pPr>
        <w:widowControl w:val="0"/>
        <w:numPr>
          <w:ilvl w:val="0"/>
          <w:numId w:val="86"/>
        </w:numPr>
        <w:ind w:left="0" w:firstLine="0"/>
        <w:jc w:val="both"/>
        <w:outlineLvl w:val="0"/>
        <w:rPr>
          <w:i/>
          <w:iCs/>
        </w:rPr>
      </w:pPr>
      <w:r w:rsidRPr="00E62630">
        <w:rPr>
          <w:i/>
          <w:iCs/>
        </w:rPr>
        <w:t>Подробное описание настоящего обострения заболевания, заставившего пациента обр</w:t>
      </w:r>
      <w:r w:rsidRPr="00E62630">
        <w:rPr>
          <w:i/>
          <w:iCs/>
        </w:rPr>
        <w:t>а</w:t>
      </w:r>
      <w:r w:rsidRPr="00E62630">
        <w:rPr>
          <w:i/>
          <w:iCs/>
        </w:rPr>
        <w:t>титься к врачу.</w:t>
      </w:r>
    </w:p>
    <w:p w:rsidR="00447966" w:rsidRPr="00E62630" w:rsidRDefault="00447966" w:rsidP="00025E35">
      <w:pPr>
        <w:widowControl w:val="0"/>
        <w:jc w:val="both"/>
        <w:outlineLvl w:val="0"/>
      </w:pPr>
      <w:r w:rsidRPr="00E6263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2630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630" w:rsidRDefault="00E62630" w:rsidP="00025E35">
      <w:pPr>
        <w:widowControl w:val="0"/>
        <w:jc w:val="center"/>
        <w:outlineLvl w:val="0"/>
        <w:rPr>
          <w:b/>
          <w:bCs/>
        </w:rPr>
      </w:pPr>
    </w:p>
    <w:p w:rsidR="00447966" w:rsidRPr="00E62630" w:rsidRDefault="00447966" w:rsidP="00025E35">
      <w:pPr>
        <w:widowControl w:val="0"/>
        <w:jc w:val="center"/>
        <w:outlineLvl w:val="0"/>
        <w:rPr>
          <w:b/>
          <w:bCs/>
        </w:rPr>
      </w:pPr>
      <w:r w:rsidRPr="00E62630">
        <w:rPr>
          <w:b/>
          <w:bCs/>
        </w:rPr>
        <w:t xml:space="preserve">4. История жизни </w:t>
      </w:r>
      <w:r w:rsidRPr="00E62630">
        <w:rPr>
          <w:bCs/>
        </w:rPr>
        <w:t>(</w:t>
      </w:r>
      <w:r w:rsidRPr="00E62630">
        <w:rPr>
          <w:bCs/>
          <w:lang w:val="en-US"/>
        </w:rPr>
        <w:t>anamnesis</w:t>
      </w:r>
      <w:r w:rsidRPr="00E62630">
        <w:rPr>
          <w:bCs/>
        </w:rPr>
        <w:t xml:space="preserve"> </w:t>
      </w:r>
      <w:r w:rsidRPr="00E62630">
        <w:rPr>
          <w:bCs/>
          <w:lang w:val="en-US"/>
        </w:rPr>
        <w:t>vitae</w:t>
      </w:r>
      <w:r w:rsidRPr="00E62630">
        <w:rPr>
          <w:bCs/>
        </w:rPr>
        <w:t>)</w:t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jc w:val="both"/>
        <w:outlineLvl w:val="0"/>
      </w:pPr>
      <w:r w:rsidRPr="00E62630">
        <w:rPr>
          <w:b/>
          <w:bCs/>
        </w:rPr>
        <w:t>Год и место рождения</w:t>
      </w:r>
      <w:r w:rsidRPr="00E62630">
        <w:t>, каким ребенком по счету родился, как рос и развивался.</w:t>
      </w: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outlineLvl w:val="0"/>
      </w:pP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outlineLvl w:val="0"/>
      </w:pP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outlineLvl w:val="0"/>
      </w:pP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outlineLvl w:val="0"/>
        <w:rPr>
          <w:b/>
          <w:bCs/>
        </w:rPr>
      </w:pPr>
    </w:p>
    <w:p w:rsidR="00447966" w:rsidRPr="00E62630" w:rsidRDefault="00447966" w:rsidP="00025E35">
      <w:pPr>
        <w:widowControl w:val="0"/>
        <w:tabs>
          <w:tab w:val="left" w:leader="underscore" w:pos="9356"/>
        </w:tabs>
        <w:outlineLvl w:val="0"/>
      </w:pPr>
      <w:r w:rsidRPr="00E62630">
        <w:rPr>
          <w:b/>
          <w:bCs/>
        </w:rPr>
        <w:t>Образование:</w:t>
      </w:r>
      <w:r w:rsidRPr="00E62630">
        <w:t xml:space="preserve"> неполное и полное среднее, специальное среднее или высшее, когда и где закончил учебное заведение. </w:t>
      </w: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outlineLvl w:val="0"/>
      </w:pP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outlineLvl w:val="0"/>
      </w:pP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outlineLvl w:val="0"/>
      </w:pP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outlineLvl w:val="0"/>
      </w:pP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outlineLvl w:val="0"/>
      </w:pPr>
    </w:p>
    <w:p w:rsidR="00447966" w:rsidRPr="00E62630" w:rsidRDefault="00447966" w:rsidP="00025E35">
      <w:pPr>
        <w:widowControl w:val="0"/>
        <w:tabs>
          <w:tab w:val="left" w:leader="underscore" w:pos="9356"/>
        </w:tabs>
        <w:jc w:val="both"/>
        <w:outlineLvl w:val="0"/>
      </w:pPr>
      <w:r w:rsidRPr="00E62630">
        <w:rPr>
          <w:b/>
          <w:bCs/>
        </w:rPr>
        <w:t>Семейно-половой анамнез</w:t>
      </w:r>
      <w:r w:rsidRPr="00E62630">
        <w:t>: Возраст вступления в брак. Семейное положение в настоящий м</w:t>
      </w:r>
      <w:r w:rsidRPr="00E62630">
        <w:t>о</w:t>
      </w:r>
      <w:r w:rsidRPr="00E62630">
        <w:t>мент. Количество детей. Для женщин – время появления менструаций, продолжительность, кол</w:t>
      </w:r>
      <w:r w:rsidRPr="00E62630">
        <w:t>и</w:t>
      </w:r>
      <w:r w:rsidRPr="00E62630">
        <w:t>чество отдел</w:t>
      </w:r>
      <w:r w:rsidRPr="00E62630">
        <w:t>е</w:t>
      </w:r>
      <w:r w:rsidRPr="00E62630">
        <w:t>ний, беременности, роды и аборты</w:t>
      </w: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jc w:val="both"/>
        <w:outlineLvl w:val="0"/>
      </w:pP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outlineLvl w:val="0"/>
      </w:pP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outlineLvl w:val="0"/>
      </w:pP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jc w:val="both"/>
        <w:outlineLvl w:val="0"/>
      </w:pPr>
      <w:r w:rsidRPr="00E62630">
        <w:rPr>
          <w:b/>
          <w:bCs/>
        </w:rPr>
        <w:t>Трудовой анамнез</w:t>
      </w:r>
      <w:r w:rsidRPr="00E62630">
        <w:t>: С какого возраста, где и кем начал работать. Условия и режим труда, профе</w:t>
      </w:r>
      <w:r w:rsidRPr="00E62630">
        <w:t>с</w:t>
      </w:r>
      <w:r w:rsidRPr="00E62630">
        <w:t>си</w:t>
      </w:r>
      <w:r w:rsidRPr="00E62630">
        <w:t>о</w:t>
      </w:r>
      <w:r w:rsidRPr="00E62630">
        <w:t>нальные вредности.</w:t>
      </w: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jc w:val="both"/>
        <w:outlineLvl w:val="0"/>
      </w:pP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outlineLvl w:val="0"/>
      </w:pP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outlineLvl w:val="0"/>
      </w:pP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jc w:val="both"/>
        <w:outlineLvl w:val="0"/>
      </w:pPr>
      <w:r w:rsidRPr="00E62630">
        <w:rPr>
          <w:b/>
          <w:bCs/>
        </w:rPr>
        <w:t>Бытовой анамнез</w:t>
      </w:r>
      <w:r w:rsidRPr="00E62630">
        <w:t>: жилищные и сан</w:t>
      </w:r>
      <w:r w:rsidRPr="00E62630">
        <w:t>и</w:t>
      </w:r>
      <w:r w:rsidRPr="00E62630">
        <w:t>тарно-гигиенические условия в быту (площадь помещений, наличие удобств). Количество проживающих на данной пл</w:t>
      </w:r>
      <w:r w:rsidRPr="00E62630">
        <w:t>о</w:t>
      </w:r>
      <w:r w:rsidRPr="00E62630">
        <w:t>щади лиц.</w:t>
      </w: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outlineLvl w:val="0"/>
      </w:pP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outlineLvl w:val="0"/>
      </w:pP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outlineLvl w:val="0"/>
      </w:pP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jc w:val="both"/>
        <w:outlineLvl w:val="0"/>
      </w:pPr>
      <w:r w:rsidRPr="00E62630">
        <w:rPr>
          <w:b/>
          <w:bCs/>
        </w:rPr>
        <w:t>Питание:</w:t>
      </w:r>
      <w:r w:rsidRPr="00E62630">
        <w:t xml:space="preserve"> Режим и регулярность пит</w:t>
      </w:r>
      <w:r w:rsidRPr="00E62630">
        <w:t>а</w:t>
      </w:r>
      <w:r w:rsidRPr="00E62630">
        <w:t>ния, характер пищи, ее разнообразие.</w:t>
      </w: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outlineLvl w:val="0"/>
      </w:pP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outlineLvl w:val="0"/>
      </w:pP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outlineLvl w:val="0"/>
      </w:pP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jc w:val="both"/>
        <w:outlineLvl w:val="0"/>
      </w:pPr>
      <w:r w:rsidRPr="00E62630">
        <w:rPr>
          <w:b/>
          <w:bCs/>
        </w:rPr>
        <w:t>Вредные привычки</w:t>
      </w:r>
      <w:r w:rsidRPr="00E62630">
        <w:t>: курение, с какого возраста, сколько сигарет выкуривает в день Употребл</w:t>
      </w:r>
      <w:r w:rsidRPr="00E62630">
        <w:t>е</w:t>
      </w:r>
      <w:r w:rsidRPr="00E62630">
        <w:t>ние алкоголя, с какого возраста. Чрезмерное употребление крепкого чая и к</w:t>
      </w:r>
      <w:r w:rsidRPr="00E62630">
        <w:t>о</w:t>
      </w:r>
      <w:r w:rsidRPr="00E62630">
        <w:t>фе.</w:t>
      </w: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jc w:val="both"/>
        <w:outlineLvl w:val="0"/>
      </w:pP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outlineLvl w:val="0"/>
      </w:pP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outlineLvl w:val="0"/>
      </w:pPr>
      <w:r w:rsidRPr="00E62630">
        <w:tab/>
      </w:r>
      <w:r w:rsidRPr="00E62630">
        <w:tab/>
        <w:t xml:space="preserve">  </w:t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jc w:val="both"/>
        <w:outlineLvl w:val="0"/>
      </w:pPr>
      <w:r w:rsidRPr="00E62630">
        <w:rPr>
          <w:b/>
          <w:bCs/>
        </w:rPr>
        <w:t>Перенесенные заболевания</w:t>
      </w:r>
      <w:r w:rsidRPr="00E62630">
        <w:t>: В хронологической последовательности излагаются все перенесе</w:t>
      </w:r>
      <w:r w:rsidRPr="00E62630">
        <w:t>н</w:t>
      </w:r>
      <w:r w:rsidRPr="00E62630">
        <w:t>ные заболевания, операции, ранения, травмы. Указать на перенесенные инфекционные заболев</w:t>
      </w:r>
      <w:r w:rsidRPr="00E62630">
        <w:t>а</w:t>
      </w:r>
      <w:r w:rsidRPr="00E62630">
        <w:t>ния, венерические заболевания, туберкулез, желтуха. Переливалась ли ранее кровь или кровезам</w:t>
      </w:r>
      <w:r w:rsidRPr="00E62630">
        <w:t>е</w:t>
      </w:r>
      <w:r w:rsidRPr="00E62630">
        <w:t>нители и были ли реакции на перелив</w:t>
      </w:r>
      <w:r w:rsidRPr="00E62630">
        <w:t>а</w:t>
      </w:r>
      <w:r w:rsidRPr="00E62630">
        <w:t>ние.</w:t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jc w:val="both"/>
        <w:outlineLvl w:val="0"/>
      </w:pP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outlineLvl w:val="0"/>
      </w:pP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outlineLvl w:val="0"/>
      </w:pP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outlineLvl w:val="0"/>
      </w:pP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jc w:val="both"/>
        <w:outlineLvl w:val="0"/>
      </w:pPr>
      <w:r w:rsidRPr="00E62630">
        <w:rPr>
          <w:b/>
          <w:bCs/>
        </w:rPr>
        <w:t>Аллергологический анамнез</w:t>
      </w:r>
      <w:r w:rsidRPr="00E62630">
        <w:t>: непереносимость пищевых продуктов, медикаментов, вакцин и с</w:t>
      </w:r>
      <w:r w:rsidRPr="00E62630">
        <w:t>ы</w:t>
      </w:r>
      <w:r w:rsidRPr="00E62630">
        <w:t>вороток. Как проявляется аллергическая реа</w:t>
      </w:r>
      <w:r w:rsidRPr="00E62630">
        <w:t>к</w:t>
      </w:r>
      <w:r w:rsidRPr="00E62630">
        <w:t>ция.</w:t>
      </w:r>
      <w:r w:rsidRPr="00E62630">
        <w:tab/>
        <w:t xml:space="preserve"> </w:t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jc w:val="both"/>
        <w:outlineLvl w:val="0"/>
      </w:pP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jc w:val="both"/>
        <w:outlineLvl w:val="0"/>
      </w:pPr>
      <w:r w:rsidRPr="00E62630">
        <w:lastRenderedPageBreak/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jc w:val="both"/>
        <w:outlineLvl w:val="0"/>
      </w:pPr>
      <w:r w:rsidRPr="00E62630">
        <w:rPr>
          <w:b/>
          <w:bCs/>
        </w:rPr>
        <w:t>Наследственность:</w:t>
      </w:r>
      <w:r w:rsidRPr="00E62630">
        <w:t xml:space="preserve"> наличие у ближайших родственников (родителей, сестер, братьев, детей) зл</w:t>
      </w:r>
      <w:r w:rsidRPr="00E62630">
        <w:t>о</w:t>
      </w:r>
      <w:r w:rsidRPr="00E62630">
        <w:t>качественных новообразований, сердечно-сосудистых (инфаркт миокарда, артериальная гиперте</w:t>
      </w:r>
      <w:r w:rsidRPr="00E62630">
        <w:t>н</w:t>
      </w:r>
      <w:r w:rsidRPr="00E62630">
        <w:t>зия, инсультов), эндокринных заболеваний (сахарный диабет), психических заболеваний, геморр</w:t>
      </w:r>
      <w:r w:rsidRPr="00E62630">
        <w:t>а</w:t>
      </w:r>
      <w:r w:rsidRPr="00E62630">
        <w:t>гич</w:t>
      </w:r>
      <w:r w:rsidRPr="00E62630">
        <w:t>е</w:t>
      </w:r>
      <w:r w:rsidRPr="00E62630">
        <w:t xml:space="preserve">ских диатезов, алкоголизма. </w:t>
      </w: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outlineLvl w:val="0"/>
      </w:pP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outlineLvl w:val="0"/>
      </w:pPr>
      <w:r w:rsidRPr="00E62630">
        <w:tab/>
      </w:r>
    </w:p>
    <w:p w:rsidR="00447966" w:rsidRPr="00E62630" w:rsidRDefault="00447966" w:rsidP="00025E35">
      <w:pPr>
        <w:widowControl w:val="0"/>
        <w:tabs>
          <w:tab w:val="left" w:leader="underscore" w:pos="9356"/>
        </w:tabs>
        <w:outlineLvl w:val="0"/>
      </w:pPr>
      <w:r w:rsidRPr="00E62630">
        <w:tab/>
      </w:r>
    </w:p>
    <w:p w:rsidR="00447966" w:rsidRPr="00E62630" w:rsidRDefault="00447966" w:rsidP="00025E35">
      <w:pPr>
        <w:widowControl w:val="0"/>
        <w:outlineLvl w:val="0"/>
      </w:pPr>
    </w:p>
    <w:p w:rsidR="00447966" w:rsidRPr="00E62630" w:rsidRDefault="00447966" w:rsidP="00025E35">
      <w:pPr>
        <w:jc w:val="center"/>
        <w:outlineLvl w:val="4"/>
        <w:rPr>
          <w:bCs/>
          <w:iCs/>
        </w:rPr>
      </w:pPr>
      <w:r w:rsidRPr="00E62630">
        <w:rPr>
          <w:b/>
          <w:bCs/>
          <w:i/>
          <w:iCs/>
        </w:rPr>
        <w:t>Состояние при поступлении на день курации.</w:t>
      </w:r>
      <w:r w:rsidRPr="00E62630">
        <w:rPr>
          <w:bCs/>
          <w:i/>
          <w:iCs/>
        </w:rPr>
        <w:t xml:space="preserve"> </w:t>
      </w:r>
    </w:p>
    <w:p w:rsidR="00447966" w:rsidRPr="00E62630" w:rsidRDefault="00447966" w:rsidP="00025E35">
      <w:pPr>
        <w:jc w:val="right"/>
        <w:rPr>
          <w:i/>
        </w:rPr>
      </w:pPr>
      <w:r w:rsidRPr="00E62630">
        <w:rPr>
          <w:i/>
        </w:rPr>
        <w:t xml:space="preserve">Примечание: при наличии или отсутствии у пациента </w:t>
      </w:r>
    </w:p>
    <w:p w:rsidR="00447966" w:rsidRPr="00E62630" w:rsidRDefault="00447966" w:rsidP="00025E35">
      <w:pPr>
        <w:jc w:val="right"/>
        <w:rPr>
          <w:i/>
        </w:rPr>
      </w:pPr>
      <w:r w:rsidRPr="00E62630">
        <w:rPr>
          <w:i/>
        </w:rPr>
        <w:t>той или иной проблемы отметить ее «ДА» или «НЕТ»</w:t>
      </w:r>
    </w:p>
    <w:p w:rsidR="00447966" w:rsidRPr="00E62630" w:rsidRDefault="00447966" w:rsidP="00AF2572">
      <w:pPr>
        <w:numPr>
          <w:ilvl w:val="0"/>
          <w:numId w:val="87"/>
        </w:numPr>
        <w:ind w:left="0" w:firstLine="0"/>
        <w:jc w:val="center"/>
        <w:rPr>
          <w:b/>
        </w:rPr>
      </w:pPr>
      <w:r w:rsidRPr="00E62630">
        <w:rPr>
          <w:b/>
        </w:rPr>
        <w:t>Дыхание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9"/>
        <w:gridCol w:w="1562"/>
      </w:tblGrid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7966" w:rsidRPr="00E62630" w:rsidRDefault="00447966" w:rsidP="00025E35">
            <w:r w:rsidRPr="00E62630">
              <w:t>Имеются ли проблемы с органами дыхания</w:t>
            </w:r>
          </w:p>
          <w:p w:rsidR="00447966" w:rsidRPr="00E62630" w:rsidRDefault="00447966" w:rsidP="00025E35">
            <w:r w:rsidRPr="00E62630">
              <w:t xml:space="preserve">Одышка </w:t>
            </w:r>
          </w:p>
          <w:p w:rsidR="00447966" w:rsidRPr="00E62630" w:rsidRDefault="00447966" w:rsidP="00025E35">
            <w:r w:rsidRPr="00E62630">
              <w:t>(к</w:t>
            </w:r>
            <w:r w:rsidRPr="00E62630">
              <w:t>а</w:t>
            </w:r>
            <w:r w:rsidRPr="00E62630">
              <w:t>кая)____________________________________________________________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966" w:rsidRPr="00E62630" w:rsidRDefault="00447966" w:rsidP="00025E35">
            <w:pPr>
              <w:jc w:val="center"/>
            </w:pPr>
            <w:r w:rsidRPr="00E62630">
              <w:t>ДА  НЕТ</w:t>
            </w:r>
          </w:p>
          <w:p w:rsidR="00447966" w:rsidRPr="00E62630" w:rsidRDefault="00447966" w:rsidP="00025E35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 xml:space="preserve">Число дыханий __________ в минуту.  </w:t>
            </w:r>
          </w:p>
          <w:p w:rsidR="00447966" w:rsidRPr="00E62630" w:rsidRDefault="00447966" w:rsidP="00447966">
            <w:r w:rsidRPr="00E62630">
              <w:t>Пульс: _______________в минуту, регулярный, нерегулярный;</w:t>
            </w:r>
          </w:p>
          <w:p w:rsidR="00447966" w:rsidRPr="00E62630" w:rsidRDefault="00447966" w:rsidP="00447966">
            <w:r w:rsidRPr="00E62630">
              <w:t xml:space="preserve"> А/Д _________________ мм рт. ст.</w:t>
            </w:r>
          </w:p>
          <w:p w:rsidR="00447966" w:rsidRPr="00E62630" w:rsidRDefault="00447966" w:rsidP="00447966"/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Цвет/теплота/чувствительность конечностей: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Является ли курильщиком</w:t>
            </w:r>
          </w:p>
          <w:p w:rsidR="00447966" w:rsidRPr="00E62630" w:rsidRDefault="00447966" w:rsidP="00447966">
            <w:r w:rsidRPr="00E62630">
              <w:t>(сколько выкуривает в день)_________________________________________</w:t>
            </w:r>
          </w:p>
          <w:p w:rsidR="00447966" w:rsidRPr="00E62630" w:rsidRDefault="00447966" w:rsidP="00447966"/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 xml:space="preserve">Кашель </w:t>
            </w:r>
          </w:p>
          <w:p w:rsidR="00447966" w:rsidRPr="00E62630" w:rsidRDefault="00447966" w:rsidP="00447966">
            <w:r w:rsidRPr="00E62630">
              <w:t>(к</w:t>
            </w:r>
            <w:r w:rsidRPr="00E62630">
              <w:t>а</w:t>
            </w:r>
            <w:r w:rsidRPr="00E62630">
              <w:t>кой)_______________________________________________________</w:t>
            </w:r>
          </w:p>
          <w:p w:rsidR="00447966" w:rsidRPr="00E62630" w:rsidRDefault="00447966" w:rsidP="00447966"/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Требуется ли кислород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Требуется ли специальное положение в постели</w:t>
            </w:r>
          </w:p>
          <w:p w:rsidR="00447966" w:rsidRPr="00E62630" w:rsidRDefault="00447966" w:rsidP="00447966">
            <w:r w:rsidRPr="00E62630">
              <w:t>(какое)_____________________________________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</w:tbl>
    <w:p w:rsidR="00447966" w:rsidRPr="00E62630" w:rsidRDefault="00447966" w:rsidP="00447966">
      <w:pPr>
        <w:jc w:val="center"/>
        <w:rPr>
          <w:b/>
        </w:rPr>
      </w:pPr>
      <w:r w:rsidRPr="00E62630">
        <w:rPr>
          <w:b/>
        </w:rPr>
        <w:t>2. Питание и питье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9"/>
        <w:gridCol w:w="1562"/>
      </w:tblGrid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Хороший аппетит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Нужно ли обращение к диетологу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Требуется ли специальный совет по поводу диеты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spacing w:line="200" w:lineRule="exact"/>
            </w:pPr>
            <w:r w:rsidRPr="00E62630">
              <w:t>Является ли диабетиком</w:t>
            </w:r>
          </w:p>
          <w:p w:rsidR="00447966" w:rsidRPr="00E62630" w:rsidRDefault="00447966" w:rsidP="00447966">
            <w:pPr>
              <w:spacing w:line="200" w:lineRule="exact"/>
              <w:ind w:right="-1577"/>
            </w:pPr>
            <w:r w:rsidRPr="00E62630">
              <w:t xml:space="preserve">Если да, то как регулируется заболевание: диета, инсулин, прием </w:t>
            </w:r>
          </w:p>
          <w:p w:rsidR="00447966" w:rsidRPr="00E62630" w:rsidRDefault="00447966" w:rsidP="00447966">
            <w:pPr>
              <w:spacing w:line="200" w:lineRule="exact"/>
              <w:ind w:right="-1577"/>
            </w:pPr>
            <w:r w:rsidRPr="00E62630">
              <w:t>сахароснижающих таблеток</w:t>
            </w:r>
          </w:p>
          <w:p w:rsidR="00447966" w:rsidRPr="00E62630" w:rsidRDefault="00447966" w:rsidP="00447966">
            <w:pPr>
              <w:spacing w:line="200" w:lineRule="exact"/>
            </w:pPr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ind w:left="368" w:hanging="368"/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Пьет жидкости достаточно</w:t>
            </w:r>
          </w:p>
          <w:p w:rsidR="00447966" w:rsidRPr="00E62630" w:rsidRDefault="00447966" w:rsidP="00447966">
            <w:r w:rsidRPr="00E62630">
              <w:t>(количество выпиваемой жидк</w:t>
            </w:r>
            <w:r w:rsidRPr="00E62630">
              <w:t>о</w:t>
            </w:r>
            <w:r w:rsidRPr="00E62630">
              <w:t>сти)___________________________________</w:t>
            </w:r>
          </w:p>
          <w:p w:rsidR="00447966" w:rsidRPr="00E62630" w:rsidRDefault="00447966" w:rsidP="00447966"/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 xml:space="preserve">Ограничение жидкости 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tabs>
                <w:tab w:val="center" w:pos="4677"/>
                <w:tab w:val="right" w:pos="9355"/>
              </w:tabs>
            </w:pPr>
            <w:r w:rsidRPr="00E62630">
              <w:t>Пьет много жидкости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Водный баланс</w:t>
            </w:r>
          </w:p>
          <w:p w:rsidR="00447966" w:rsidRPr="00E62630" w:rsidRDefault="00447966" w:rsidP="00447966">
            <w:r w:rsidRPr="00E62630">
              <w:t>(количество выпитой жидкости / выделенной жидк</w:t>
            </w:r>
            <w:r w:rsidRPr="00E62630">
              <w:t>о</w:t>
            </w:r>
            <w:r w:rsidRPr="00E62630">
              <w:t>сти)_________________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Употребление алкоголя</w:t>
            </w:r>
          </w:p>
          <w:p w:rsidR="00447966" w:rsidRPr="00E62630" w:rsidRDefault="00447966" w:rsidP="00447966">
            <w:r w:rsidRPr="00E62630">
              <w:t>(как часто и колич</w:t>
            </w:r>
            <w:r w:rsidRPr="00E62630">
              <w:t>е</w:t>
            </w:r>
            <w:r w:rsidRPr="00E62630">
              <w:t>ство)____________________________________________</w:t>
            </w:r>
          </w:p>
          <w:p w:rsidR="00447966" w:rsidRPr="00E62630" w:rsidRDefault="00447966" w:rsidP="00447966"/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lastRenderedPageBreak/>
              <w:t>Имеются ли зубы</w:t>
            </w:r>
          </w:p>
          <w:p w:rsidR="00447966" w:rsidRPr="00E62630" w:rsidRDefault="00447966" w:rsidP="00447966">
            <w:r w:rsidRPr="00E62630">
              <w:t>Верх _________, низ ___________, полностью__________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Имеются ли съемные зубные протезы</w:t>
            </w:r>
          </w:p>
          <w:p w:rsidR="00447966" w:rsidRPr="00E62630" w:rsidRDefault="00447966" w:rsidP="00447966">
            <w:r w:rsidRPr="00E62630">
              <w:t>Верх _________, низ ___________, полностью__________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</w:tbl>
    <w:p w:rsidR="00447966" w:rsidRPr="00E62630" w:rsidRDefault="00447966" w:rsidP="00447966">
      <w:pPr>
        <w:jc w:val="center"/>
        <w:rPr>
          <w:b/>
        </w:rPr>
      </w:pPr>
      <w:r w:rsidRPr="00E62630">
        <w:rPr>
          <w:b/>
        </w:rPr>
        <w:t>3. Физиологические отправления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9"/>
        <w:gridCol w:w="1562"/>
      </w:tblGrid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Функционирование мочевого пузыря (частота, ночное вр</w:t>
            </w:r>
            <w:r w:rsidRPr="00E62630">
              <w:t>е</w:t>
            </w:r>
            <w:r w:rsidRPr="00E62630">
              <w:t>мя)_________</w:t>
            </w:r>
          </w:p>
          <w:p w:rsidR="00447966" w:rsidRPr="00E62630" w:rsidRDefault="00447966" w:rsidP="00447966"/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204B44">
            <w:r w:rsidRPr="00E62630">
              <w:t>Функционирование кишечника (регуля</w:t>
            </w:r>
            <w:r w:rsidRPr="00E62630">
              <w:t>р</w:t>
            </w:r>
            <w:r w:rsidRPr="00E62630">
              <w:t>ность)_____________________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Используются легкие слабительные средства</w:t>
            </w:r>
          </w:p>
          <w:p w:rsidR="00447966" w:rsidRPr="00E62630" w:rsidRDefault="00447966" w:rsidP="00447966">
            <w:r w:rsidRPr="00E62630">
              <w:t>(к</w:t>
            </w:r>
            <w:r w:rsidRPr="00E62630">
              <w:t>а</w:t>
            </w:r>
            <w:r w:rsidRPr="00E62630">
              <w:t>кие)______________________________________________________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Искусственное отверстие (колостома, цистостома)</w:t>
            </w:r>
          </w:p>
          <w:p w:rsidR="00447966" w:rsidRPr="00E62630" w:rsidRDefault="00447966" w:rsidP="00447966">
            <w:r w:rsidRPr="00E62630">
              <w:t>Замечания:</w:t>
            </w:r>
          </w:p>
          <w:p w:rsidR="00447966" w:rsidRPr="00E62630" w:rsidRDefault="00447966" w:rsidP="00447966">
            <w:r w:rsidRPr="00E62630">
              <w:t>(указать какие используются устройства)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Постоянный катетер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Недержание мочи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Недержание кала</w:t>
            </w:r>
          </w:p>
          <w:p w:rsidR="00447966" w:rsidRPr="00E62630" w:rsidRDefault="00447966" w:rsidP="00447966">
            <w:r w:rsidRPr="00E62630">
              <w:t>Замечания:</w:t>
            </w:r>
          </w:p>
          <w:p w:rsidR="00447966" w:rsidRPr="00E62630" w:rsidRDefault="00447966" w:rsidP="00447966">
            <w:r w:rsidRPr="00E62630">
              <w:t>(просим вас дать комментарии по любому случаю отступления от обычных усл</w:t>
            </w:r>
            <w:r w:rsidRPr="00E62630">
              <w:t>о</w:t>
            </w:r>
            <w:r w:rsidRPr="00E62630">
              <w:t>вий)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</w:tbl>
    <w:p w:rsidR="00447966" w:rsidRPr="00E62630" w:rsidRDefault="00447966" w:rsidP="00447966">
      <w:pPr>
        <w:jc w:val="center"/>
        <w:rPr>
          <w:b/>
        </w:rPr>
      </w:pPr>
      <w:r w:rsidRPr="00E62630">
        <w:rPr>
          <w:b/>
        </w:rPr>
        <w:t>4. Двигательная активность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9"/>
        <w:gridCol w:w="1562"/>
      </w:tblGrid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Зависимость                                                     полностью, частично, нез</w:t>
            </w:r>
            <w:r w:rsidRPr="00E62630">
              <w:t>а</w:t>
            </w:r>
            <w:r w:rsidRPr="00E62630">
              <w:t>висим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Применяются ли приспособления при ходьбе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Существуют ли сложности при ходьбе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Как далеко может ходить по отделению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Передвижение                    с помощью 2-х человек, с помощью 1-го челов</w:t>
            </w:r>
            <w:r w:rsidRPr="00E62630">
              <w:t>е</w:t>
            </w:r>
            <w:r w:rsidRPr="00E62630">
              <w:t xml:space="preserve">ка, </w:t>
            </w:r>
          </w:p>
          <w:p w:rsidR="00447966" w:rsidRPr="00E62630" w:rsidRDefault="00447966" w:rsidP="00447966">
            <w:r w:rsidRPr="00E62630">
              <w:t xml:space="preserve">                                                                                       без посторонней п</w:t>
            </w:r>
            <w:r w:rsidRPr="00E62630">
              <w:t>о</w:t>
            </w:r>
            <w:r w:rsidRPr="00E62630">
              <w:t>мощи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Ходьба пешком                  с помощью 2-х человек, с помощью 1-го челов</w:t>
            </w:r>
            <w:r w:rsidRPr="00E62630">
              <w:t>е</w:t>
            </w:r>
            <w:r w:rsidRPr="00E62630">
              <w:t xml:space="preserve">ка,        </w:t>
            </w:r>
          </w:p>
          <w:p w:rsidR="00447966" w:rsidRPr="00E62630" w:rsidRDefault="00447966" w:rsidP="00447966">
            <w:r w:rsidRPr="00E62630">
              <w:t xml:space="preserve">                                                                                        без посторонней пом</w:t>
            </w:r>
            <w:r w:rsidRPr="00E62630">
              <w:t>о</w:t>
            </w:r>
            <w:r w:rsidRPr="00E62630">
              <w:t>щи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</w:tbl>
    <w:p w:rsidR="00447966" w:rsidRPr="00E62630" w:rsidRDefault="00447966" w:rsidP="00447966">
      <w:pPr>
        <w:jc w:val="center"/>
        <w:rPr>
          <w:b/>
        </w:rPr>
      </w:pPr>
      <w:r w:rsidRPr="00E62630">
        <w:rPr>
          <w:b/>
        </w:rPr>
        <w:t>5. Сон, отдых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9"/>
        <w:gridCol w:w="1562"/>
      </w:tblGrid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Обычная картина сна (часы, время, снотворное, алкоголь)</w:t>
            </w:r>
          </w:p>
          <w:p w:rsidR="00447966" w:rsidRPr="00E62630" w:rsidRDefault="00447966" w:rsidP="00447966">
            <w:r w:rsidRPr="00E62630">
              <w:t>Спит в кровати, в кресле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Число подушек___________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Нуждается в отдыхе в кровати</w:t>
            </w:r>
          </w:p>
          <w:p w:rsidR="00447966" w:rsidRPr="00E62630" w:rsidRDefault="00447966" w:rsidP="00204B44">
            <w:r w:rsidRPr="00E62630">
              <w:t>(как до</w:t>
            </w:r>
            <w:r w:rsidRPr="00E62630">
              <w:t>л</w:t>
            </w:r>
            <w:r w:rsidRPr="00E62630">
              <w:t>го)____________________________________________________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Трудности: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</w:tbl>
    <w:p w:rsidR="00E62630" w:rsidRDefault="00E62630" w:rsidP="00447966">
      <w:pPr>
        <w:jc w:val="center"/>
        <w:rPr>
          <w:b/>
        </w:rPr>
      </w:pPr>
    </w:p>
    <w:p w:rsidR="00447966" w:rsidRPr="00E62630" w:rsidRDefault="00447966" w:rsidP="00447966">
      <w:pPr>
        <w:jc w:val="center"/>
        <w:rPr>
          <w:b/>
        </w:rPr>
      </w:pPr>
      <w:r w:rsidRPr="00E62630">
        <w:rPr>
          <w:b/>
        </w:rPr>
        <w:t>6. Способность одеваться, раздеваться, в</w:t>
      </w:r>
      <w:r w:rsidRPr="00E62630">
        <w:rPr>
          <w:b/>
        </w:rPr>
        <w:t>ы</w:t>
      </w:r>
      <w:r w:rsidRPr="00E62630">
        <w:rPr>
          <w:b/>
        </w:rPr>
        <w:t>брать одежду, личная гигиена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9"/>
        <w:gridCol w:w="1562"/>
      </w:tblGrid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Способен одеваться и раздеваться самостоятельно</w:t>
            </w:r>
          </w:p>
          <w:p w:rsidR="00447966" w:rsidRPr="00E62630" w:rsidRDefault="00447966" w:rsidP="00447966">
            <w:r w:rsidRPr="00E62630">
              <w:lastRenderedPageBreak/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lastRenderedPageBreak/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spacing w:line="200" w:lineRule="exact"/>
            </w:pPr>
            <w:r w:rsidRPr="00E62630">
              <w:lastRenderedPageBreak/>
              <w:t>Имеются ли трудности</w:t>
            </w:r>
          </w:p>
          <w:p w:rsidR="00447966" w:rsidRPr="00E62630" w:rsidRDefault="00447966" w:rsidP="00447966">
            <w:pPr>
              <w:spacing w:line="200" w:lineRule="exact"/>
            </w:pPr>
            <w:r w:rsidRPr="00E62630">
              <w:t>при раздевании</w:t>
            </w:r>
          </w:p>
          <w:p w:rsidR="00447966" w:rsidRPr="00E62630" w:rsidRDefault="00447966" w:rsidP="00447966">
            <w:pPr>
              <w:spacing w:line="200" w:lineRule="exact"/>
            </w:pPr>
            <w:r w:rsidRPr="00E62630">
              <w:t>при одевании</w:t>
            </w:r>
          </w:p>
          <w:p w:rsidR="00447966" w:rsidRPr="00E62630" w:rsidRDefault="00447966" w:rsidP="00447966">
            <w:pPr>
              <w:spacing w:line="200" w:lineRule="exact"/>
            </w:pPr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</w:p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Зависимость при одевании и раздевании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Пользуется ли помощью</w:t>
            </w:r>
          </w:p>
          <w:p w:rsidR="00447966" w:rsidRPr="00E62630" w:rsidRDefault="00447966" w:rsidP="00204B44">
            <w:r w:rsidRPr="00E62630">
              <w:t>Замечания (какая помощь необход</w:t>
            </w:r>
            <w:r w:rsidRPr="00E62630">
              <w:t>и</w:t>
            </w:r>
            <w:r w:rsidRPr="00E62630">
              <w:t>ма)____________________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Имеет ли выбор одежды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Заботиться ли о своей внешности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rPr>
          <w:trHeight w:val="106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Способность выполнять самостоятельно</w:t>
            </w:r>
          </w:p>
          <w:p w:rsidR="00447966" w:rsidRPr="00E62630" w:rsidRDefault="00447966" w:rsidP="00447966">
            <w:r w:rsidRPr="00E62630">
              <w:t>мытье всего тела</w:t>
            </w:r>
          </w:p>
          <w:p w:rsidR="00447966" w:rsidRPr="00E62630" w:rsidRDefault="00447966" w:rsidP="00447966">
            <w:r w:rsidRPr="00E62630">
              <w:t>принятие ванны</w:t>
            </w:r>
          </w:p>
          <w:p w:rsidR="00447966" w:rsidRPr="00E62630" w:rsidRDefault="00447966" w:rsidP="00447966">
            <w:r w:rsidRPr="00E62630">
              <w:t>ухаживание за полостью рта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</w:p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  <w:p w:rsidR="00447966" w:rsidRPr="00E62630" w:rsidRDefault="00447966" w:rsidP="00447966"/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Гигиена рта (состояние рта)</w:t>
            </w:r>
          </w:p>
          <w:p w:rsidR="00447966" w:rsidRPr="00E62630" w:rsidRDefault="00447966" w:rsidP="00447966">
            <w:r w:rsidRPr="00E62630">
              <w:t>Состояние кожи (язвы, сухость)</w:t>
            </w:r>
          </w:p>
          <w:p w:rsidR="00447966" w:rsidRPr="00E62630" w:rsidRDefault="00447966" w:rsidP="00447966">
            <w:r w:rsidRPr="00E62630">
              <w:t>Произвести оценку риска развития пролежней</w:t>
            </w:r>
          </w:p>
          <w:p w:rsidR="00447966" w:rsidRPr="00E62630" w:rsidRDefault="00447966" w:rsidP="00447966">
            <w:r w:rsidRPr="00E62630">
              <w:t>Замечания:</w:t>
            </w:r>
          </w:p>
          <w:p w:rsidR="00447966" w:rsidRPr="00E62630" w:rsidRDefault="00447966" w:rsidP="00447966">
            <w:r w:rsidRPr="00E62630">
              <w:t>Имеется ли давление на костные выступы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</w:p>
          <w:p w:rsidR="00447966" w:rsidRPr="00E62630" w:rsidRDefault="00447966" w:rsidP="00447966">
            <w:pPr>
              <w:jc w:val="center"/>
            </w:pPr>
          </w:p>
          <w:p w:rsidR="00447966" w:rsidRPr="00E62630" w:rsidRDefault="00447966" w:rsidP="00447966">
            <w:pPr>
              <w:jc w:val="center"/>
            </w:pPr>
          </w:p>
          <w:p w:rsidR="00447966" w:rsidRPr="00E62630" w:rsidRDefault="00447966" w:rsidP="00447966">
            <w:pPr>
              <w:jc w:val="center"/>
            </w:pPr>
          </w:p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</w:tbl>
    <w:p w:rsidR="00447966" w:rsidRPr="00E62630" w:rsidRDefault="00447966" w:rsidP="00447966">
      <w:pPr>
        <w:jc w:val="center"/>
        <w:rPr>
          <w:b/>
        </w:rPr>
      </w:pPr>
      <w:r w:rsidRPr="00E62630">
        <w:rPr>
          <w:b/>
        </w:rPr>
        <w:t>7. Способность поддерживать нормальную температуру тела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9"/>
        <w:gridCol w:w="1562"/>
      </w:tblGrid>
      <w:tr w:rsidR="00447966" w:rsidRPr="00E62630">
        <w:trPr>
          <w:trHeight w:val="70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Температура тела __________ ° С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</w:tbl>
    <w:p w:rsidR="00447966" w:rsidRPr="00E62630" w:rsidRDefault="00447966" w:rsidP="00447966">
      <w:pPr>
        <w:jc w:val="center"/>
        <w:rPr>
          <w:b/>
        </w:rPr>
      </w:pPr>
      <w:r w:rsidRPr="00E62630">
        <w:rPr>
          <w:b/>
        </w:rPr>
        <w:t>8. Способность поддерживать безопа</w:t>
      </w:r>
      <w:r w:rsidRPr="00E62630">
        <w:rPr>
          <w:b/>
        </w:rPr>
        <w:t>с</w:t>
      </w:r>
      <w:r w:rsidRPr="00E62630">
        <w:rPr>
          <w:b/>
        </w:rPr>
        <w:t>ную окружающую среду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9"/>
        <w:gridCol w:w="1562"/>
      </w:tblGrid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Может ли поддерживать самостоятельно свою безопасность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Имеются ли какие-нибудь двигательные или сенсорные отклонения (нед</w:t>
            </w:r>
            <w:r w:rsidRPr="00E62630">
              <w:t>о</w:t>
            </w:r>
            <w:r w:rsidRPr="00E62630">
              <w:t>статки)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Имеются ли какие-либо трудности в понимании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Ориентирован ли во времени и пространстве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При необходимости проведите оценку риска падения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</w:tbl>
    <w:p w:rsidR="00447966" w:rsidRPr="00E62630" w:rsidRDefault="00447966" w:rsidP="00447966">
      <w:pPr>
        <w:jc w:val="center"/>
        <w:rPr>
          <w:b/>
        </w:rPr>
      </w:pPr>
      <w:r w:rsidRPr="00E62630">
        <w:rPr>
          <w:b/>
        </w:rPr>
        <w:t>9. Потребность трудиться и отдыхать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9"/>
        <w:gridCol w:w="1562"/>
      </w:tblGrid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Трудоспособность сохранена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Есть ли потребность в работе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Приносит ли работа удовлетворение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Увлечения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Предпочтительный вид отдыха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Есть ли возможность отдыхать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Есть ли возможность реализовать свои увлечения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</w:tbl>
    <w:p w:rsidR="00447966" w:rsidRPr="00E62630" w:rsidRDefault="00447966" w:rsidP="00447966">
      <w:pPr>
        <w:jc w:val="center"/>
        <w:rPr>
          <w:b/>
        </w:rPr>
      </w:pPr>
      <w:r w:rsidRPr="00E62630">
        <w:rPr>
          <w:b/>
        </w:rPr>
        <w:lastRenderedPageBreak/>
        <w:t>10. Разговорный язык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3"/>
        <w:gridCol w:w="7147"/>
        <w:gridCol w:w="1561"/>
      </w:tblGrid>
      <w:tr w:rsidR="00447966" w:rsidRPr="00E62630">
        <w:tc>
          <w:tcPr>
            <w:tcW w:w="8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Разговорный язык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>
        <w:tc>
          <w:tcPr>
            <w:tcW w:w="8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Имеются ли какие-либо трудности при общении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8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Имеются ли какие-либо трудности со слухом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8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Нужен ли слуховой аппарат</w:t>
            </w:r>
          </w:p>
          <w:p w:rsidR="00447966" w:rsidRPr="00E62630" w:rsidRDefault="00447966" w:rsidP="00447966">
            <w:r w:rsidRPr="00E62630">
              <w:t>На какое ухо _____________________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8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r w:rsidRPr="00E62630">
              <w:t>Есть ли какие-либо нарушения зрения</w:t>
            </w:r>
          </w:p>
          <w:p w:rsidR="00447966" w:rsidRPr="00E62630" w:rsidRDefault="00447966" w:rsidP="00447966">
            <w:r w:rsidRPr="00E62630">
              <w:t>Замечания:</w:t>
            </w:r>
          </w:p>
          <w:p w:rsidR="00447966" w:rsidRPr="00E62630" w:rsidRDefault="00447966" w:rsidP="00447966">
            <w:r w:rsidRPr="00E62630">
              <w:t>Очки</w:t>
            </w:r>
          </w:p>
          <w:p w:rsidR="00447966" w:rsidRPr="00E62630" w:rsidRDefault="00447966" w:rsidP="00447966">
            <w:r w:rsidRPr="00E62630">
              <w:t>Контактные линзы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  <w:p w:rsidR="00447966" w:rsidRPr="00E62630" w:rsidRDefault="00447966" w:rsidP="00447966">
            <w:pPr>
              <w:jc w:val="center"/>
            </w:pPr>
          </w:p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c>
          <w:tcPr>
            <w:tcW w:w="8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7966" w:rsidRPr="00E62630" w:rsidRDefault="00447966" w:rsidP="00447966">
            <w:pPr>
              <w:pBdr>
                <w:top w:val="single" w:sz="4" w:space="1" w:color="auto"/>
                <w:left w:val="single" w:sz="4" w:space="4" w:color="auto"/>
              </w:pBdr>
            </w:pPr>
            <w:r w:rsidRPr="00E62630">
              <w:t>Имеются ли какие-либо другие отклонения от нормы</w:t>
            </w:r>
          </w:p>
          <w:p w:rsidR="00447966" w:rsidRPr="00E62630" w:rsidRDefault="00447966" w:rsidP="00447966">
            <w:r w:rsidRPr="00E62630">
              <w:t>Замечания: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t>ДА  НЕТ</w:t>
            </w:r>
          </w:p>
        </w:tc>
      </w:tr>
      <w:tr w:rsidR="00447966" w:rsidRPr="00E62630">
        <w:trPr>
          <w:cantSplit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966" w:rsidRPr="00E62630" w:rsidRDefault="00447966" w:rsidP="00447966"/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/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>
        <w:trPr>
          <w:cantSplit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966" w:rsidRPr="00E62630" w:rsidRDefault="00447966" w:rsidP="00447966"/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ind w:right="876"/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>
        <w:trPr>
          <w:cantSplit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966" w:rsidRPr="00E62630" w:rsidRDefault="00447966" w:rsidP="00447966"/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/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>
        <w:trPr>
          <w:cantSplit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966" w:rsidRPr="00E62630" w:rsidRDefault="00447966" w:rsidP="00447966"/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/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</w:tbl>
    <w:p w:rsidR="00447966" w:rsidRPr="00E62630" w:rsidRDefault="00447966" w:rsidP="00AF2572">
      <w:pPr>
        <w:numPr>
          <w:ilvl w:val="0"/>
          <w:numId w:val="86"/>
        </w:numPr>
        <w:ind w:left="0"/>
        <w:jc w:val="center"/>
        <w:rPr>
          <w:b/>
        </w:rPr>
      </w:pPr>
      <w:r w:rsidRPr="00E62630">
        <w:rPr>
          <w:b/>
        </w:rPr>
        <w:t>Классификация проблем.</w:t>
      </w:r>
    </w:p>
    <w:p w:rsidR="00447966" w:rsidRPr="00E62630" w:rsidRDefault="00447966" w:rsidP="00204B44">
      <w:r w:rsidRPr="00E62630">
        <w:t>Настоящие</w:t>
      </w:r>
    </w:p>
    <w:p w:rsidR="00447966" w:rsidRPr="00E62630" w:rsidRDefault="00447966" w:rsidP="00204B44">
      <w:r w:rsidRPr="00E6263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2630">
        <w:t>_____________________________________________________</w:t>
      </w:r>
      <w:r w:rsidRPr="00E62630">
        <w:t>_</w:t>
      </w:r>
    </w:p>
    <w:p w:rsidR="00447966" w:rsidRPr="00E62630" w:rsidRDefault="00447966" w:rsidP="00204B44"/>
    <w:p w:rsidR="00447966" w:rsidRPr="00E62630" w:rsidRDefault="00447966" w:rsidP="00204B44">
      <w:r w:rsidRPr="00E62630">
        <w:t>Приоритетные</w:t>
      </w:r>
    </w:p>
    <w:p w:rsidR="00204B44" w:rsidRPr="00E62630" w:rsidRDefault="00447966" w:rsidP="00204B44">
      <w:r w:rsidRPr="00E62630">
        <w:t>_________________________________________________________________________________________________________________________________________________________________________________________________________________</w:t>
      </w:r>
      <w:r w:rsidR="00E62630">
        <w:t>_______________________________________</w:t>
      </w:r>
      <w:r w:rsidRPr="00E62630">
        <w:t>_______</w:t>
      </w:r>
    </w:p>
    <w:p w:rsidR="00447966" w:rsidRPr="00E62630" w:rsidRDefault="00447966" w:rsidP="00204B44">
      <w:r w:rsidRPr="00E62630">
        <w:t>Потенциальные</w:t>
      </w:r>
    </w:p>
    <w:p w:rsidR="00447966" w:rsidRPr="00E62630" w:rsidRDefault="00447966" w:rsidP="00204B44">
      <w:r w:rsidRPr="00E6263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2630">
        <w:t>____________________________________________________</w:t>
      </w:r>
    </w:p>
    <w:p w:rsidR="00447966" w:rsidRPr="00E62630" w:rsidRDefault="00447966" w:rsidP="00447966"/>
    <w:p w:rsidR="00447966" w:rsidRPr="00E62630" w:rsidRDefault="00447966" w:rsidP="00447966">
      <w:pPr>
        <w:ind w:right="-284"/>
        <w:jc w:val="center"/>
        <w:rPr>
          <w:b/>
        </w:rPr>
      </w:pPr>
      <w:r w:rsidRPr="00E62630">
        <w:rPr>
          <w:b/>
        </w:rPr>
        <w:t>6. Сестринская динамическая оценка пациента.</w:t>
      </w:r>
    </w:p>
    <w:p w:rsidR="00447966" w:rsidRPr="00E62630" w:rsidRDefault="00447966" w:rsidP="00447966">
      <w:pPr>
        <w:keepNext/>
        <w:spacing w:before="240" w:after="60"/>
        <w:outlineLvl w:val="1"/>
        <w:rPr>
          <w:bCs/>
          <w:i/>
          <w:iCs/>
        </w:rPr>
      </w:pPr>
      <w:r w:rsidRPr="00E62630">
        <w:rPr>
          <w:b/>
          <w:bCs/>
          <w:i/>
          <w:iCs/>
        </w:rPr>
        <w:t>Фамилия, имя, отчество больного     _________________________________________________________________</w:t>
      </w:r>
    </w:p>
    <w:p w:rsidR="00447966" w:rsidRPr="00E62630" w:rsidRDefault="00447966" w:rsidP="00447966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"/>
        <w:gridCol w:w="4475"/>
        <w:gridCol w:w="790"/>
        <w:gridCol w:w="789"/>
        <w:gridCol w:w="789"/>
        <w:gridCol w:w="789"/>
        <w:gridCol w:w="789"/>
        <w:gridCol w:w="789"/>
        <w:gridCol w:w="789"/>
      </w:tblGrid>
      <w:tr w:rsidR="00447966" w:rsidRPr="00E62630">
        <w:trPr>
          <w:cantSplit/>
          <w:trHeight w:val="27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center"/>
              <w:rPr>
                <w:i/>
              </w:rPr>
            </w:pPr>
            <w:r w:rsidRPr="00E62630">
              <w:rPr>
                <w:i/>
              </w:rPr>
              <w:t>№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spacing w:after="120"/>
              <w:jc w:val="center"/>
              <w:rPr>
                <w:i/>
              </w:rPr>
            </w:pPr>
            <w:r w:rsidRPr="00E62630">
              <w:rPr>
                <w:i/>
              </w:rPr>
              <w:t>Дата и номер дня в стационаре/</w:t>
            </w:r>
          </w:p>
          <w:p w:rsidR="00447966" w:rsidRPr="00E62630" w:rsidRDefault="00447966" w:rsidP="00447966">
            <w:pPr>
              <w:spacing w:after="120"/>
              <w:jc w:val="center"/>
              <w:rPr>
                <w:i/>
              </w:rPr>
            </w:pPr>
            <w:r w:rsidRPr="00E62630">
              <w:rPr>
                <w:i/>
              </w:rPr>
              <w:t>Наименование параметра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center"/>
              <w:rPr>
                <w:i/>
              </w:rPr>
            </w:pPr>
            <w:r w:rsidRPr="00E62630">
              <w:rPr>
                <w:i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center"/>
              <w:rPr>
                <w:i/>
              </w:rPr>
            </w:pPr>
            <w:r w:rsidRPr="00E62630">
              <w:rPr>
                <w:i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center"/>
              <w:rPr>
                <w:i/>
              </w:rPr>
            </w:pPr>
            <w:r w:rsidRPr="00E62630">
              <w:rPr>
                <w:i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center"/>
              <w:rPr>
                <w:i/>
              </w:rPr>
            </w:pPr>
            <w:r w:rsidRPr="00E62630">
              <w:rPr>
                <w:i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center"/>
              <w:rPr>
                <w:i/>
              </w:rPr>
            </w:pPr>
            <w:r w:rsidRPr="00E62630">
              <w:rPr>
                <w:i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center"/>
              <w:rPr>
                <w:i/>
              </w:rPr>
            </w:pPr>
            <w:r w:rsidRPr="00E62630">
              <w:rPr>
                <w:i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center"/>
              <w:rPr>
                <w:i/>
              </w:rPr>
            </w:pPr>
            <w:r w:rsidRPr="00E62630">
              <w:rPr>
                <w:i/>
              </w:rPr>
              <w:t>7</w:t>
            </w:r>
          </w:p>
        </w:tc>
      </w:tr>
      <w:tr w:rsidR="00447966" w:rsidRPr="00E62630">
        <w:trPr>
          <w:cantSplit/>
          <w:trHeight w:val="28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6" w:rsidRPr="00E62630" w:rsidRDefault="00447966" w:rsidP="00447966">
            <w:pPr>
              <w:rPr>
                <w:i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6" w:rsidRPr="00E62630" w:rsidRDefault="00447966" w:rsidP="00447966">
            <w:pPr>
              <w:jc w:val="center"/>
              <w:rPr>
                <w:i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center"/>
              <w:rPr>
                <w:i/>
              </w:rPr>
            </w:pPr>
            <w:r w:rsidRPr="00E62630">
              <w:rPr>
                <w:i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center"/>
              <w:rPr>
                <w:i/>
              </w:rPr>
            </w:pPr>
            <w:r w:rsidRPr="00E62630">
              <w:rPr>
                <w:i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center"/>
              <w:rPr>
                <w:i/>
              </w:rPr>
            </w:pPr>
            <w:r w:rsidRPr="00E62630">
              <w:rPr>
                <w:i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center"/>
              <w:rPr>
                <w:i/>
              </w:rPr>
            </w:pPr>
            <w:r w:rsidRPr="00E62630">
              <w:rPr>
                <w:i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center"/>
              <w:rPr>
                <w:i/>
              </w:rPr>
            </w:pPr>
            <w:r w:rsidRPr="00E62630">
              <w:rPr>
                <w:i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center"/>
              <w:rPr>
                <w:i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center"/>
              <w:rPr>
                <w:i/>
              </w:rPr>
            </w:pPr>
          </w:p>
        </w:tc>
      </w:tr>
      <w:tr w:rsidR="00447966" w:rsidRPr="00E62630">
        <w:trPr>
          <w:cantSplit/>
          <w:trHeight w:val="23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ind w:left="-142"/>
              <w:jc w:val="center"/>
            </w:pPr>
            <w:r w:rsidRPr="00E62630"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both"/>
            </w:pPr>
            <w:r w:rsidRPr="00E62630">
              <w:t>Сознание (ясное, спутанное, отсутств</w:t>
            </w:r>
            <w:r w:rsidRPr="00E62630">
              <w:t>у</w:t>
            </w:r>
            <w:r w:rsidRPr="00E62630">
              <w:t>ет)</w:t>
            </w:r>
          </w:p>
          <w:p w:rsidR="00447966" w:rsidRPr="00E62630" w:rsidRDefault="00447966" w:rsidP="00447966">
            <w:pPr>
              <w:jc w:val="both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rPr>
          <w:cantSplit/>
          <w:trHeight w:val="14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ind w:left="-142"/>
              <w:jc w:val="center"/>
            </w:pPr>
            <w:r w:rsidRPr="00E62630"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both"/>
            </w:pPr>
            <w:r w:rsidRPr="00E62630">
              <w:t>Сон: нормальный, нарушенный</w:t>
            </w:r>
          </w:p>
          <w:p w:rsidR="00447966" w:rsidRPr="00E62630" w:rsidRDefault="00447966" w:rsidP="00447966">
            <w:pPr>
              <w:jc w:val="both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ind w:left="-142"/>
              <w:jc w:val="center"/>
            </w:pPr>
            <w:r w:rsidRPr="00E62630"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both"/>
            </w:pPr>
            <w:r w:rsidRPr="00E62630">
              <w:t>Температура Т</w:t>
            </w:r>
            <w:r w:rsidRPr="00E62630">
              <w:rPr>
                <w:vertAlign w:val="superscript"/>
              </w:rPr>
              <w:t>0</w:t>
            </w:r>
            <w:r w:rsidRPr="00E62630">
              <w:t>С</w:t>
            </w:r>
          </w:p>
          <w:p w:rsidR="00447966" w:rsidRPr="00E62630" w:rsidRDefault="00447966" w:rsidP="00447966">
            <w:pPr>
              <w:jc w:val="both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ind w:left="-142"/>
              <w:jc w:val="center"/>
            </w:pPr>
            <w:r w:rsidRPr="00E62630">
              <w:lastRenderedPageBreak/>
              <w:t>4</w:t>
            </w:r>
          </w:p>
          <w:p w:rsidR="00447966" w:rsidRPr="00E62630" w:rsidRDefault="00447966" w:rsidP="00447966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both"/>
            </w:pPr>
            <w:r w:rsidRPr="00E62630">
              <w:t>Кожные покровы (без изменений, дефе</w:t>
            </w:r>
            <w:r w:rsidRPr="00E62630">
              <w:t>к</w:t>
            </w:r>
            <w:r w:rsidRPr="00E62630">
              <w:t>ты, гиперемия, желтушность)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ind w:left="-142"/>
              <w:jc w:val="center"/>
            </w:pPr>
            <w:r w:rsidRPr="00E62630">
              <w:t>5</w:t>
            </w:r>
          </w:p>
          <w:p w:rsidR="00447966" w:rsidRPr="00E62630" w:rsidRDefault="00447966" w:rsidP="00447966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both"/>
            </w:pPr>
            <w:r w:rsidRPr="00E62630">
              <w:t>Дыхание, число дыхательных дв</w:t>
            </w:r>
            <w:r w:rsidRPr="00E62630">
              <w:t>и</w:t>
            </w:r>
            <w:r w:rsidRPr="00E62630">
              <w:t>жений в минуту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rPr>
          <w:cantSplit/>
          <w:trHeight w:val="9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ind w:left="-142"/>
              <w:jc w:val="center"/>
            </w:pPr>
            <w:r w:rsidRPr="00E62630"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both"/>
            </w:pPr>
            <w:r w:rsidRPr="00E62630">
              <w:t>Кашель: отсутствует, слабый, сильный.</w:t>
            </w:r>
          </w:p>
          <w:p w:rsidR="00447966" w:rsidRPr="00E62630" w:rsidRDefault="00447966" w:rsidP="00447966">
            <w:pPr>
              <w:jc w:val="both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ind w:left="-142"/>
              <w:jc w:val="center"/>
            </w:pPr>
            <w:r w:rsidRPr="00E62630"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both"/>
            </w:pPr>
            <w:r w:rsidRPr="00E62630">
              <w:t>Мокрота</w:t>
            </w:r>
          </w:p>
          <w:p w:rsidR="00447966" w:rsidRPr="00E62630" w:rsidRDefault="00447966" w:rsidP="00447966">
            <w:pPr>
              <w:jc w:val="both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ind w:left="-142"/>
              <w:jc w:val="center"/>
            </w:pPr>
            <w:r w:rsidRPr="00E62630"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both"/>
            </w:pPr>
            <w:r w:rsidRPr="00E62630">
              <w:t>Одышка</w:t>
            </w:r>
          </w:p>
          <w:p w:rsidR="00447966" w:rsidRPr="00E62630" w:rsidRDefault="00447966" w:rsidP="00447966">
            <w:pPr>
              <w:jc w:val="both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ind w:left="-142"/>
              <w:jc w:val="center"/>
            </w:pPr>
            <w:r w:rsidRPr="00E62630"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both"/>
            </w:pPr>
            <w:r w:rsidRPr="00E62630">
              <w:t>Пульс (уд/мин)</w:t>
            </w:r>
          </w:p>
          <w:p w:rsidR="00447966" w:rsidRPr="00E62630" w:rsidRDefault="00447966" w:rsidP="00447966">
            <w:pPr>
              <w:jc w:val="both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ind w:left="-142"/>
              <w:jc w:val="center"/>
            </w:pPr>
            <w:r w:rsidRPr="00E62630"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both"/>
            </w:pPr>
            <w:r w:rsidRPr="00E62630">
              <w:t>Артериальное давление</w:t>
            </w:r>
          </w:p>
          <w:p w:rsidR="00447966" w:rsidRPr="00E62630" w:rsidRDefault="00447966" w:rsidP="00447966">
            <w:pPr>
              <w:jc w:val="both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ind w:left="-142"/>
              <w:jc w:val="center"/>
            </w:pPr>
            <w:r w:rsidRPr="00E62630">
              <w:t>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both"/>
            </w:pPr>
            <w:r w:rsidRPr="00E62630">
              <w:t>Для диабетиков: уровень сахара в крови</w:t>
            </w:r>
          </w:p>
          <w:p w:rsidR="00447966" w:rsidRPr="00E62630" w:rsidRDefault="00447966" w:rsidP="00447966">
            <w:pPr>
              <w:jc w:val="both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ind w:left="-142"/>
              <w:jc w:val="center"/>
            </w:pPr>
            <w:r w:rsidRPr="00E62630">
              <w:t>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both"/>
            </w:pPr>
            <w:r w:rsidRPr="00E62630">
              <w:t>Ночной диурез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ind w:left="-142"/>
              <w:jc w:val="center"/>
            </w:pPr>
            <w:r w:rsidRPr="00E62630">
              <w:t>13</w:t>
            </w:r>
          </w:p>
          <w:p w:rsidR="00447966" w:rsidRPr="00E62630" w:rsidRDefault="00447966" w:rsidP="00447966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both"/>
            </w:pPr>
            <w:r w:rsidRPr="00E62630">
              <w:t>Прием пищи (самостоятельный, требуе</w:t>
            </w:r>
            <w:r w:rsidRPr="00E62630">
              <w:t>т</w:t>
            </w:r>
            <w:r w:rsidRPr="00E62630">
              <w:t>ся помощь)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ind w:left="-142" w:right="-70"/>
              <w:jc w:val="center"/>
            </w:pPr>
            <w:r w:rsidRPr="00E62630">
              <w:t>14</w:t>
            </w:r>
          </w:p>
          <w:p w:rsidR="00447966" w:rsidRPr="00E62630" w:rsidRDefault="00447966" w:rsidP="00447966">
            <w:pPr>
              <w:ind w:right="-70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both"/>
            </w:pPr>
            <w:r w:rsidRPr="00E62630">
              <w:t>Двигательная активность (самостоятел</w:t>
            </w:r>
            <w:r w:rsidRPr="00E62630">
              <w:t>ь</w:t>
            </w:r>
            <w:r w:rsidRPr="00E62630">
              <w:t>ный, требуется помощь: кост</w:t>
            </w:r>
            <w:r w:rsidRPr="00E62630">
              <w:t>ы</w:t>
            </w:r>
            <w:r w:rsidRPr="00E62630">
              <w:t>ли, трость, каталка)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ind w:left="-142" w:right="-70"/>
              <w:jc w:val="center"/>
            </w:pPr>
            <w:r w:rsidRPr="00E62630">
              <w:t>15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both"/>
            </w:pPr>
            <w:r w:rsidRPr="00E62630">
              <w:t>Личная гигиена (самостоятельный, тр</w:t>
            </w:r>
            <w:r w:rsidRPr="00E62630">
              <w:t>е</w:t>
            </w:r>
            <w:r w:rsidRPr="00E62630">
              <w:t>буется помощь)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ind w:left="-142" w:right="-70"/>
              <w:jc w:val="center"/>
            </w:pPr>
            <w:r w:rsidRPr="00E62630">
              <w:t>16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both"/>
            </w:pPr>
            <w:r w:rsidRPr="00E62630">
              <w:t>Физиологические отправления: стул</w:t>
            </w:r>
          </w:p>
          <w:p w:rsidR="00447966" w:rsidRPr="00E62630" w:rsidRDefault="00447966" w:rsidP="00447966">
            <w:pPr>
              <w:jc w:val="both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ind w:left="-142" w:right="-70"/>
              <w:jc w:val="center"/>
            </w:pPr>
            <w:r w:rsidRPr="00E62630">
              <w:t>17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both"/>
            </w:pPr>
            <w:r w:rsidRPr="00E62630">
              <w:t>Мочеиспускание</w:t>
            </w:r>
          </w:p>
          <w:p w:rsidR="00447966" w:rsidRPr="00E62630" w:rsidRDefault="00447966" w:rsidP="00447966">
            <w:pPr>
              <w:jc w:val="both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ind w:left="-142" w:right="-70"/>
              <w:jc w:val="center"/>
            </w:pPr>
            <w:r w:rsidRPr="00E62630">
              <w:t>18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both"/>
            </w:pPr>
            <w:r w:rsidRPr="00E62630">
              <w:t>Купание: душ, ванная, частично в пост</w:t>
            </w:r>
            <w:r w:rsidRPr="00E62630">
              <w:t>е</w:t>
            </w:r>
            <w:r w:rsidRPr="00E62630">
              <w:t>ли, подмывание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ind w:left="-142" w:right="-70"/>
              <w:jc w:val="center"/>
            </w:pPr>
            <w:r w:rsidRPr="00E62630">
              <w:t>19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both"/>
            </w:pPr>
            <w:r w:rsidRPr="00E62630">
              <w:t>Полная независимость: да, нет</w:t>
            </w:r>
          </w:p>
          <w:p w:rsidR="00447966" w:rsidRPr="00E62630" w:rsidRDefault="00447966" w:rsidP="00447966">
            <w:pPr>
              <w:jc w:val="both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ind w:left="-142" w:right="-70"/>
              <w:jc w:val="center"/>
            </w:pPr>
            <w:r w:rsidRPr="00E62630">
              <w:t>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both"/>
            </w:pPr>
            <w:r w:rsidRPr="00E62630">
              <w:t>Осмотр на педикулез</w:t>
            </w:r>
          </w:p>
          <w:p w:rsidR="00447966" w:rsidRPr="00E62630" w:rsidRDefault="00447966" w:rsidP="00447966">
            <w:pPr>
              <w:jc w:val="both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rPr>
          <w:cantSplit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ind w:left="-142" w:right="-70"/>
              <w:jc w:val="center"/>
            </w:pPr>
            <w:r w:rsidRPr="00E62630">
              <w:t>21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both"/>
            </w:pPr>
            <w:r w:rsidRPr="00E62630">
              <w:t>Посетители</w:t>
            </w:r>
          </w:p>
          <w:p w:rsidR="00447966" w:rsidRPr="00E62630" w:rsidRDefault="00447966" w:rsidP="00447966">
            <w:pPr>
              <w:jc w:val="both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</w:tbl>
    <w:p w:rsidR="00447966" w:rsidRPr="00E62630" w:rsidRDefault="00447966" w:rsidP="00447966">
      <w:pPr>
        <w:jc w:val="center"/>
        <w:rPr>
          <w:b/>
        </w:rPr>
      </w:pPr>
      <w:r w:rsidRPr="00E62630">
        <w:rPr>
          <w:b/>
        </w:rPr>
        <w:t>7. План сестринского ухода.</w:t>
      </w:r>
    </w:p>
    <w:p w:rsidR="00447966" w:rsidRPr="00E62630" w:rsidRDefault="00447966" w:rsidP="00447966">
      <w:pPr>
        <w:jc w:val="center"/>
        <w:rPr>
          <w:b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0"/>
        <w:gridCol w:w="2779"/>
        <w:gridCol w:w="4784"/>
        <w:gridCol w:w="1697"/>
      </w:tblGrid>
      <w:tr w:rsidR="00447966" w:rsidRPr="00E6263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center"/>
              <w:rPr>
                <w:i/>
              </w:rPr>
            </w:pPr>
            <w:r w:rsidRPr="00E62630">
              <w:rPr>
                <w:i/>
              </w:rPr>
              <w:t>Дата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center"/>
              <w:rPr>
                <w:i/>
              </w:rPr>
            </w:pPr>
            <w:r w:rsidRPr="00E62630">
              <w:rPr>
                <w:i/>
              </w:rPr>
              <w:t xml:space="preserve">Проблема пациента 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center"/>
              <w:rPr>
                <w:i/>
              </w:rPr>
            </w:pPr>
            <w:r w:rsidRPr="00E62630">
              <w:rPr>
                <w:i/>
              </w:rPr>
              <w:t>Действия медицинской сестры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center"/>
              <w:rPr>
                <w:i/>
              </w:rPr>
            </w:pPr>
            <w:r w:rsidRPr="00E62630">
              <w:rPr>
                <w:i/>
              </w:rPr>
              <w:t>Оценка до</w:t>
            </w:r>
            <w:r w:rsidRPr="00E62630">
              <w:rPr>
                <w:i/>
              </w:rPr>
              <w:t>с</w:t>
            </w:r>
            <w:r w:rsidRPr="00E62630">
              <w:rPr>
                <w:i/>
              </w:rPr>
              <w:t>тижения э</w:t>
            </w:r>
            <w:r w:rsidRPr="00E62630">
              <w:rPr>
                <w:i/>
              </w:rPr>
              <w:t>ф</w:t>
            </w:r>
            <w:r w:rsidRPr="00E62630">
              <w:rPr>
                <w:i/>
              </w:rPr>
              <w:t>фекта</w:t>
            </w:r>
          </w:p>
        </w:tc>
      </w:tr>
      <w:tr w:rsidR="00447966" w:rsidRPr="00E6263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</w:tbl>
    <w:p w:rsidR="00447966" w:rsidRPr="00E62630" w:rsidRDefault="00447966" w:rsidP="00447966">
      <w:r w:rsidRPr="00E62630">
        <w:t>Согласовано с лечащим врачом (Ф. И. О.)_____________________________</w:t>
      </w:r>
    </w:p>
    <w:p w:rsidR="00447966" w:rsidRPr="00E62630" w:rsidRDefault="00447966" w:rsidP="00447966">
      <w:r w:rsidRPr="00E62630">
        <w:t>Медицинская сестра (по</w:t>
      </w:r>
      <w:r w:rsidRPr="00E62630">
        <w:t>д</w:t>
      </w:r>
      <w:r w:rsidR="00C81BB6" w:rsidRPr="00E62630">
        <w:t>п</w:t>
      </w:r>
      <w:r w:rsidRPr="00E62630">
        <w:t>ись)______________________________________</w:t>
      </w:r>
    </w:p>
    <w:p w:rsidR="00447966" w:rsidRPr="00E62630" w:rsidRDefault="00447966" w:rsidP="00447966">
      <w:r w:rsidRPr="00E62630">
        <w:t>Врач (под</w:t>
      </w:r>
      <w:r w:rsidR="00204B44" w:rsidRPr="00E62630">
        <w:t>п</w:t>
      </w:r>
      <w:r w:rsidRPr="00E62630">
        <w:t>ись)__</w:t>
      </w:r>
      <w:r w:rsidR="00204B44" w:rsidRPr="00E62630">
        <w:t>_</w:t>
      </w:r>
      <w:r w:rsidRPr="00E62630">
        <w:t>___</w:t>
      </w:r>
      <w:r w:rsidR="00204B44" w:rsidRPr="00E62630">
        <w:t xml:space="preserve"> </w:t>
      </w:r>
      <w:r w:rsidRPr="00E62630">
        <w:t>_____________________________________________________</w:t>
      </w:r>
    </w:p>
    <w:p w:rsidR="00204B44" w:rsidRPr="00E62630" w:rsidRDefault="00204B44" w:rsidP="00447966">
      <w:pPr>
        <w:jc w:val="center"/>
        <w:rPr>
          <w:b/>
        </w:rPr>
      </w:pPr>
    </w:p>
    <w:p w:rsidR="00447966" w:rsidRPr="00E62630" w:rsidRDefault="00447966" w:rsidP="00447966">
      <w:pPr>
        <w:jc w:val="center"/>
        <w:rPr>
          <w:b/>
        </w:rPr>
      </w:pPr>
      <w:r w:rsidRPr="00E62630">
        <w:rPr>
          <w:b/>
        </w:rPr>
        <w:t>8. Лабораторные и инструментальные исследования.</w:t>
      </w:r>
    </w:p>
    <w:p w:rsidR="00447966" w:rsidRPr="00E62630" w:rsidRDefault="00447966" w:rsidP="00447966">
      <w:pPr>
        <w:jc w:val="center"/>
      </w:pPr>
      <w:r w:rsidRPr="00E62630">
        <w:t>(результаты первого и последнего иссл</w:t>
      </w:r>
      <w:r w:rsidRPr="00E62630">
        <w:t>е</w:t>
      </w:r>
      <w:r w:rsidRPr="00E62630">
        <w:t xml:space="preserve">дования)  </w:t>
      </w:r>
    </w:p>
    <w:p w:rsidR="00447966" w:rsidRPr="00E62630" w:rsidRDefault="00447966" w:rsidP="00447966">
      <w:pPr>
        <w:jc w:val="center"/>
      </w:pPr>
    </w:p>
    <w:tbl>
      <w:tblPr>
        <w:tblW w:w="4948" w:type="pct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313"/>
      </w:tblGrid>
      <w:tr w:rsidR="00447966" w:rsidRPr="00E62630" w:rsidTr="00204B44">
        <w:tc>
          <w:tcPr>
            <w:tcW w:w="10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204B44">
        <w:tc>
          <w:tcPr>
            <w:tcW w:w="10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</w:tbl>
    <w:p w:rsidR="00447966" w:rsidRPr="00E62630" w:rsidRDefault="00447966" w:rsidP="00AF2572">
      <w:pPr>
        <w:numPr>
          <w:ilvl w:val="0"/>
          <w:numId w:val="88"/>
        </w:numPr>
        <w:spacing w:after="200" w:line="276" w:lineRule="auto"/>
        <w:jc w:val="center"/>
        <w:rPr>
          <w:b/>
        </w:rPr>
      </w:pPr>
      <w:r w:rsidRPr="00E62630">
        <w:rPr>
          <w:b/>
        </w:rPr>
        <w:t>Оценка принимаемого лекарства.</w:t>
      </w:r>
    </w:p>
    <w:p w:rsidR="00447966" w:rsidRPr="00E62630" w:rsidRDefault="00447966" w:rsidP="00447966">
      <w:r w:rsidRPr="00E62630">
        <w:t>Диагноз: __________________________________________________________________</w:t>
      </w:r>
    </w:p>
    <w:p w:rsidR="00447966" w:rsidRPr="00E62630" w:rsidRDefault="00447966" w:rsidP="0044796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2"/>
        <w:gridCol w:w="1799"/>
        <w:gridCol w:w="1799"/>
        <w:gridCol w:w="1799"/>
        <w:gridCol w:w="1612"/>
      </w:tblGrid>
      <w:tr w:rsidR="00447966" w:rsidRPr="00E6263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center"/>
              <w:rPr>
                <w:b/>
                <w:i/>
              </w:rPr>
            </w:pPr>
            <w:r w:rsidRPr="00E62630">
              <w:rPr>
                <w:b/>
                <w:i/>
              </w:rPr>
              <w:t>Характер препарата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center"/>
              <w:rPr>
                <w:b/>
                <w:i/>
              </w:rPr>
            </w:pPr>
            <w:r w:rsidRPr="00E62630">
              <w:rPr>
                <w:b/>
                <w:i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center"/>
              <w:rPr>
                <w:b/>
                <w:i/>
              </w:rPr>
            </w:pPr>
            <w:r w:rsidRPr="00E62630">
              <w:rPr>
                <w:b/>
                <w:i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center"/>
              <w:rPr>
                <w:b/>
                <w:i/>
              </w:rPr>
            </w:pPr>
            <w:r w:rsidRPr="00E62630">
              <w:rPr>
                <w:b/>
                <w:i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center"/>
              <w:rPr>
                <w:b/>
                <w:i/>
              </w:rPr>
            </w:pPr>
            <w:r w:rsidRPr="00E62630">
              <w:rPr>
                <w:b/>
                <w:i/>
              </w:rPr>
              <w:t>4</w:t>
            </w:r>
          </w:p>
        </w:tc>
      </w:tr>
      <w:tr w:rsidR="00447966" w:rsidRPr="00E62630">
        <w:trPr>
          <w:trHeight w:val="1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keepNext/>
              <w:spacing w:before="240" w:after="60"/>
              <w:outlineLvl w:val="1"/>
              <w:rPr>
                <w:b/>
                <w:bCs/>
                <w:i/>
                <w:iCs/>
              </w:rPr>
            </w:pPr>
            <w:r w:rsidRPr="00E62630">
              <w:rPr>
                <w:b/>
                <w:bCs/>
                <w:i/>
                <w:iCs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rPr>
          <w:cantSplit/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r w:rsidRPr="00E62630">
              <w:t>Группа препаратов</w:t>
            </w:r>
          </w:p>
          <w:p w:rsidR="00447966" w:rsidRPr="00E62630" w:rsidRDefault="00447966" w:rsidP="0044796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rPr>
          <w:cantSplit/>
          <w:trHeight w:val="3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both"/>
            </w:pPr>
            <w:r w:rsidRPr="00E62630">
              <w:t>Фармакологическое де</w:t>
            </w:r>
            <w:r w:rsidRPr="00E62630">
              <w:t>й</w:t>
            </w:r>
            <w:r w:rsidRPr="00E62630">
              <w:t>ствие (включая детоксикацию и в</w:t>
            </w:r>
            <w:r w:rsidRPr="00E62630">
              <w:t>ы</w:t>
            </w:r>
            <w:r w:rsidRPr="00E62630">
              <w:t>ведение).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rPr>
          <w:cantSplit/>
          <w:trHeight w:val="3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both"/>
            </w:pPr>
            <w:r w:rsidRPr="00E62630">
              <w:t>Показания</w:t>
            </w:r>
          </w:p>
          <w:p w:rsidR="00447966" w:rsidRPr="00E62630" w:rsidRDefault="00447966" w:rsidP="0044796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rPr>
          <w:cantSplit/>
          <w:trHeight w:val="3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both"/>
            </w:pPr>
            <w:r w:rsidRPr="00E62630">
              <w:t>Побочные эффекты</w:t>
            </w:r>
          </w:p>
          <w:p w:rsidR="00447966" w:rsidRPr="00E62630" w:rsidRDefault="00447966" w:rsidP="0044796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rPr>
          <w:cantSplit/>
          <w:trHeight w:val="3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both"/>
            </w:pPr>
            <w:r w:rsidRPr="00E62630">
              <w:t>Способ приема (время)</w:t>
            </w:r>
          </w:p>
          <w:p w:rsidR="00447966" w:rsidRPr="00E62630" w:rsidRDefault="00447966" w:rsidP="0044796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rPr>
          <w:cantSplit/>
          <w:trHeight w:val="32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both"/>
            </w:pPr>
            <w:r w:rsidRPr="00E62630">
              <w:t>Доза: высшая</w:t>
            </w:r>
          </w:p>
          <w:p w:rsidR="00447966" w:rsidRPr="00E62630" w:rsidRDefault="00447966" w:rsidP="00447966">
            <w:pPr>
              <w:jc w:val="both"/>
            </w:pPr>
          </w:p>
          <w:p w:rsidR="00447966" w:rsidRPr="00E62630" w:rsidRDefault="00447966" w:rsidP="00447966">
            <w:pPr>
              <w:jc w:val="both"/>
            </w:pPr>
            <w:r w:rsidRPr="00E62630">
              <w:t>разовая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rPr>
          <w:cantSplit/>
          <w:trHeight w:val="19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6" w:rsidRPr="00E62630" w:rsidRDefault="00447966" w:rsidP="0044796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rPr>
          <w:cantSplit/>
          <w:trHeight w:val="3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both"/>
            </w:pPr>
            <w:r w:rsidRPr="00E62630">
              <w:t>Особенности введения</w:t>
            </w:r>
          </w:p>
          <w:p w:rsidR="00447966" w:rsidRPr="00E62630" w:rsidRDefault="00447966" w:rsidP="0044796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rPr>
          <w:cantSplit/>
          <w:trHeight w:val="3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both"/>
            </w:pPr>
            <w:r w:rsidRPr="00E62630">
              <w:t>Признаки передозировки</w:t>
            </w:r>
          </w:p>
          <w:p w:rsidR="00447966" w:rsidRPr="00E62630" w:rsidRDefault="00447966" w:rsidP="0044796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  <w:tr w:rsidR="00447966" w:rsidRPr="00E62630">
        <w:trPr>
          <w:cantSplit/>
          <w:trHeight w:val="3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>
            <w:pPr>
              <w:jc w:val="both"/>
            </w:pPr>
            <w:r w:rsidRPr="00E62630">
              <w:t>Помощь при передоз</w:t>
            </w:r>
            <w:r w:rsidRPr="00E62630">
              <w:t>и</w:t>
            </w:r>
            <w:r w:rsidRPr="00E62630">
              <w:t>ровке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6" w:rsidRPr="00E62630" w:rsidRDefault="00447966" w:rsidP="00447966"/>
        </w:tc>
      </w:tr>
    </w:tbl>
    <w:p w:rsidR="00447966" w:rsidRPr="00E62630" w:rsidRDefault="00447966" w:rsidP="00447966">
      <w:pPr>
        <w:pBdr>
          <w:bottom w:val="single" w:sz="12" w:space="1" w:color="auto"/>
        </w:pBdr>
        <w:ind w:left="180"/>
        <w:jc w:val="center"/>
        <w:rPr>
          <w:b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447966" w:rsidRPr="00E62630" w:rsidTr="00FC3FB8">
        <w:tc>
          <w:tcPr>
            <w:tcW w:w="10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  <w:r w:rsidRPr="00E62630">
              <w:rPr>
                <w:b/>
              </w:rPr>
              <w:t>Рекомендации (на момент выписки)</w:t>
            </w:r>
          </w:p>
        </w:tc>
      </w:tr>
      <w:tr w:rsidR="00447966" w:rsidRPr="00E62630" w:rsidTr="00FC3FB8">
        <w:tc>
          <w:tcPr>
            <w:tcW w:w="10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FC3FB8">
        <w:tc>
          <w:tcPr>
            <w:tcW w:w="10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FC3FB8">
        <w:tc>
          <w:tcPr>
            <w:tcW w:w="10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FC3FB8">
        <w:tc>
          <w:tcPr>
            <w:tcW w:w="10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FC3FB8">
        <w:tc>
          <w:tcPr>
            <w:tcW w:w="10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FC3FB8">
        <w:tc>
          <w:tcPr>
            <w:tcW w:w="10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FC3FB8">
        <w:tc>
          <w:tcPr>
            <w:tcW w:w="10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FC3FB8">
        <w:tc>
          <w:tcPr>
            <w:tcW w:w="10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FC3FB8">
        <w:tc>
          <w:tcPr>
            <w:tcW w:w="10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FC3FB8">
        <w:tc>
          <w:tcPr>
            <w:tcW w:w="10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FC3FB8">
        <w:tc>
          <w:tcPr>
            <w:tcW w:w="10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FC3FB8">
        <w:tc>
          <w:tcPr>
            <w:tcW w:w="10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FC3FB8">
        <w:tc>
          <w:tcPr>
            <w:tcW w:w="10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FC3FB8">
        <w:tc>
          <w:tcPr>
            <w:tcW w:w="10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  <w:tr w:rsidR="00447966" w:rsidRPr="00E62630" w:rsidTr="00FC3FB8">
        <w:tc>
          <w:tcPr>
            <w:tcW w:w="10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966" w:rsidRPr="00E62630" w:rsidRDefault="00447966" w:rsidP="00447966">
            <w:pPr>
              <w:jc w:val="center"/>
            </w:pPr>
          </w:p>
        </w:tc>
      </w:tr>
    </w:tbl>
    <w:p w:rsidR="00F777C7" w:rsidRPr="00FC3FB8" w:rsidRDefault="00F777C7" w:rsidP="00F777C7">
      <w:pPr>
        <w:jc w:val="right"/>
        <w:rPr>
          <w:sz w:val="28"/>
          <w:szCs w:val="28"/>
        </w:rPr>
      </w:pPr>
    </w:p>
    <w:p w:rsidR="00025E35" w:rsidRPr="00FC3FB8" w:rsidRDefault="00025E35" w:rsidP="00025E35">
      <w:pPr>
        <w:jc w:val="center"/>
        <w:rPr>
          <w:b/>
          <w:sz w:val="28"/>
          <w:szCs w:val="28"/>
        </w:rPr>
      </w:pPr>
      <w:r w:rsidRPr="00FC3FB8">
        <w:rPr>
          <w:sz w:val="28"/>
          <w:szCs w:val="28"/>
        </w:rPr>
        <w:t>ГАПОУ РБ «Уфимский медицинский колледж»</w:t>
      </w:r>
    </w:p>
    <w:p w:rsidR="00025E35" w:rsidRDefault="00025E35" w:rsidP="00025E35">
      <w:pPr>
        <w:jc w:val="center"/>
        <w:rPr>
          <w:b/>
          <w:sz w:val="28"/>
          <w:szCs w:val="28"/>
        </w:rPr>
      </w:pPr>
    </w:p>
    <w:p w:rsidR="00025E35" w:rsidRDefault="00025E35" w:rsidP="00025E35">
      <w:pPr>
        <w:jc w:val="center"/>
        <w:rPr>
          <w:b/>
          <w:sz w:val="28"/>
          <w:szCs w:val="28"/>
        </w:rPr>
      </w:pPr>
    </w:p>
    <w:p w:rsidR="00025E35" w:rsidRDefault="00025E35" w:rsidP="00025E35">
      <w:pPr>
        <w:jc w:val="center"/>
        <w:rPr>
          <w:b/>
          <w:sz w:val="28"/>
          <w:szCs w:val="28"/>
        </w:rPr>
      </w:pPr>
    </w:p>
    <w:p w:rsidR="00025E35" w:rsidRDefault="00025E35" w:rsidP="00025E35">
      <w:pPr>
        <w:jc w:val="center"/>
        <w:rPr>
          <w:b/>
          <w:sz w:val="28"/>
          <w:szCs w:val="28"/>
        </w:rPr>
      </w:pPr>
    </w:p>
    <w:p w:rsidR="00025E35" w:rsidRDefault="00025E35" w:rsidP="00025E35">
      <w:pPr>
        <w:jc w:val="center"/>
        <w:rPr>
          <w:b/>
          <w:sz w:val="28"/>
          <w:szCs w:val="28"/>
        </w:rPr>
      </w:pPr>
    </w:p>
    <w:p w:rsidR="00025E35" w:rsidRDefault="00025E35" w:rsidP="00025E35">
      <w:pPr>
        <w:jc w:val="center"/>
        <w:rPr>
          <w:b/>
          <w:sz w:val="28"/>
          <w:szCs w:val="28"/>
        </w:rPr>
      </w:pPr>
    </w:p>
    <w:p w:rsidR="00025E35" w:rsidRDefault="00025E35" w:rsidP="00025E35">
      <w:pPr>
        <w:jc w:val="center"/>
        <w:rPr>
          <w:b/>
          <w:sz w:val="28"/>
          <w:szCs w:val="28"/>
        </w:rPr>
      </w:pPr>
    </w:p>
    <w:p w:rsidR="00025E35" w:rsidRDefault="00025E35" w:rsidP="00025E35">
      <w:pPr>
        <w:jc w:val="center"/>
        <w:rPr>
          <w:b/>
          <w:sz w:val="28"/>
          <w:szCs w:val="28"/>
        </w:rPr>
      </w:pPr>
    </w:p>
    <w:p w:rsidR="00025E35" w:rsidRDefault="00025E35" w:rsidP="00025E35">
      <w:pPr>
        <w:jc w:val="center"/>
        <w:rPr>
          <w:b/>
          <w:sz w:val="28"/>
          <w:szCs w:val="28"/>
        </w:rPr>
      </w:pPr>
    </w:p>
    <w:p w:rsidR="00025E35" w:rsidRDefault="00025E35" w:rsidP="00025E35">
      <w:pPr>
        <w:jc w:val="center"/>
        <w:rPr>
          <w:b/>
          <w:sz w:val="28"/>
          <w:szCs w:val="28"/>
        </w:rPr>
      </w:pPr>
    </w:p>
    <w:p w:rsidR="00025E35" w:rsidRPr="00FC3FB8" w:rsidRDefault="00025E35" w:rsidP="00025E35">
      <w:pPr>
        <w:jc w:val="center"/>
        <w:rPr>
          <w:b/>
          <w:sz w:val="28"/>
          <w:szCs w:val="28"/>
        </w:rPr>
      </w:pPr>
    </w:p>
    <w:p w:rsidR="00025E35" w:rsidRDefault="00025E35" w:rsidP="00025E35">
      <w:pPr>
        <w:jc w:val="center"/>
        <w:rPr>
          <w:b/>
          <w:sz w:val="28"/>
          <w:szCs w:val="28"/>
        </w:rPr>
      </w:pPr>
      <w:r w:rsidRPr="00FC3FB8">
        <w:rPr>
          <w:b/>
          <w:sz w:val="28"/>
          <w:szCs w:val="28"/>
        </w:rPr>
        <w:t xml:space="preserve">СЕСТРИНСКАЯ ИСТОРИЯ БОЛЕЗНИ </w:t>
      </w:r>
    </w:p>
    <w:p w:rsidR="00025E35" w:rsidRPr="00025E35" w:rsidRDefault="00025E35" w:rsidP="00025E35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025E35">
        <w:rPr>
          <w:sz w:val="28"/>
          <w:szCs w:val="28"/>
        </w:rPr>
        <w:t xml:space="preserve"> педиатрии</w:t>
      </w:r>
    </w:p>
    <w:p w:rsidR="00025E35" w:rsidRPr="00FC3FB8" w:rsidRDefault="00025E35" w:rsidP="00025E35">
      <w:pPr>
        <w:rPr>
          <w:b/>
          <w:sz w:val="28"/>
          <w:szCs w:val="28"/>
        </w:rPr>
      </w:pPr>
    </w:p>
    <w:p w:rsidR="00025E35" w:rsidRPr="00FC3FB8" w:rsidRDefault="00025E35" w:rsidP="00025E35">
      <w:pPr>
        <w:rPr>
          <w:b/>
          <w:sz w:val="28"/>
          <w:szCs w:val="28"/>
        </w:rPr>
      </w:pPr>
    </w:p>
    <w:p w:rsidR="00025E35" w:rsidRPr="00FC3FB8" w:rsidRDefault="00025E35" w:rsidP="00025E35">
      <w:pPr>
        <w:rPr>
          <w:sz w:val="28"/>
          <w:szCs w:val="28"/>
        </w:rPr>
      </w:pPr>
    </w:p>
    <w:p w:rsidR="00025E35" w:rsidRPr="00FC3FB8" w:rsidRDefault="00025E35" w:rsidP="00025E35">
      <w:pPr>
        <w:jc w:val="right"/>
        <w:rPr>
          <w:sz w:val="28"/>
          <w:szCs w:val="28"/>
        </w:rPr>
      </w:pPr>
      <w:r w:rsidRPr="00FC3FB8">
        <w:rPr>
          <w:sz w:val="28"/>
          <w:szCs w:val="28"/>
        </w:rPr>
        <w:t>Выполнил студент группы_________________</w:t>
      </w:r>
    </w:p>
    <w:p w:rsidR="00025E35" w:rsidRPr="00FC3FB8" w:rsidRDefault="00025E35" w:rsidP="00025E35">
      <w:pPr>
        <w:jc w:val="right"/>
        <w:rPr>
          <w:sz w:val="28"/>
          <w:szCs w:val="28"/>
        </w:rPr>
      </w:pPr>
      <w:r w:rsidRPr="00FC3FB8">
        <w:rPr>
          <w:sz w:val="28"/>
          <w:szCs w:val="28"/>
        </w:rPr>
        <w:t xml:space="preserve"> ФИО  ___________________________________</w:t>
      </w:r>
    </w:p>
    <w:p w:rsidR="00025E35" w:rsidRPr="00FC3FB8" w:rsidRDefault="00025E35" w:rsidP="00025E35">
      <w:pPr>
        <w:jc w:val="right"/>
        <w:rPr>
          <w:sz w:val="28"/>
          <w:szCs w:val="28"/>
        </w:rPr>
      </w:pPr>
      <w:r w:rsidRPr="00FC3FB8">
        <w:rPr>
          <w:sz w:val="28"/>
          <w:szCs w:val="28"/>
        </w:rPr>
        <w:t xml:space="preserve">                                </w:t>
      </w:r>
    </w:p>
    <w:p w:rsidR="00025E35" w:rsidRPr="00FC3FB8" w:rsidRDefault="00025E35" w:rsidP="00025E35">
      <w:pPr>
        <w:jc w:val="right"/>
        <w:rPr>
          <w:sz w:val="28"/>
          <w:szCs w:val="28"/>
        </w:rPr>
      </w:pPr>
      <w:r w:rsidRPr="00FC3FB8">
        <w:rPr>
          <w:sz w:val="28"/>
          <w:szCs w:val="28"/>
        </w:rPr>
        <w:t>Проверил преподаватель__________________</w:t>
      </w:r>
    </w:p>
    <w:p w:rsidR="00025E35" w:rsidRPr="00FC3FB8" w:rsidRDefault="00025E35" w:rsidP="00025E35">
      <w:pPr>
        <w:jc w:val="right"/>
        <w:rPr>
          <w:b/>
          <w:sz w:val="28"/>
          <w:szCs w:val="28"/>
        </w:rPr>
      </w:pPr>
    </w:p>
    <w:p w:rsidR="00025E35" w:rsidRPr="00FC3FB8" w:rsidRDefault="00025E35" w:rsidP="00025E35">
      <w:pPr>
        <w:jc w:val="right"/>
        <w:rPr>
          <w:b/>
          <w:sz w:val="28"/>
          <w:szCs w:val="28"/>
        </w:rPr>
      </w:pPr>
    </w:p>
    <w:p w:rsidR="00025E35" w:rsidRPr="00FC3FB8" w:rsidRDefault="00025E35" w:rsidP="00025E35">
      <w:pPr>
        <w:jc w:val="right"/>
        <w:rPr>
          <w:b/>
          <w:sz w:val="28"/>
          <w:szCs w:val="28"/>
        </w:rPr>
      </w:pPr>
    </w:p>
    <w:p w:rsidR="00025E35" w:rsidRPr="00FC3FB8" w:rsidRDefault="00025E35" w:rsidP="00025E35">
      <w:pPr>
        <w:jc w:val="right"/>
        <w:rPr>
          <w:b/>
          <w:sz w:val="28"/>
          <w:szCs w:val="28"/>
        </w:rPr>
      </w:pPr>
    </w:p>
    <w:p w:rsidR="00025E35" w:rsidRPr="00FC3FB8" w:rsidRDefault="00025E35" w:rsidP="00025E35">
      <w:pPr>
        <w:jc w:val="right"/>
        <w:rPr>
          <w:b/>
          <w:sz w:val="28"/>
          <w:szCs w:val="28"/>
        </w:rPr>
      </w:pPr>
    </w:p>
    <w:p w:rsidR="00025E35" w:rsidRPr="00FC3FB8" w:rsidRDefault="00025E35" w:rsidP="00025E35">
      <w:pPr>
        <w:jc w:val="right"/>
        <w:rPr>
          <w:b/>
          <w:sz w:val="28"/>
          <w:szCs w:val="28"/>
        </w:rPr>
      </w:pPr>
    </w:p>
    <w:p w:rsidR="00025E35" w:rsidRPr="00FC3FB8" w:rsidRDefault="00025E35" w:rsidP="00025E35">
      <w:pPr>
        <w:jc w:val="right"/>
        <w:rPr>
          <w:b/>
          <w:sz w:val="28"/>
          <w:szCs w:val="28"/>
        </w:rPr>
      </w:pPr>
    </w:p>
    <w:p w:rsidR="00025E35" w:rsidRPr="00FC3FB8" w:rsidRDefault="00025E35" w:rsidP="00025E35">
      <w:pPr>
        <w:jc w:val="right"/>
        <w:rPr>
          <w:b/>
          <w:sz w:val="28"/>
          <w:szCs w:val="28"/>
        </w:rPr>
      </w:pPr>
    </w:p>
    <w:p w:rsidR="00025E35" w:rsidRPr="00FC3FB8" w:rsidRDefault="00025E35" w:rsidP="00025E35">
      <w:pPr>
        <w:jc w:val="right"/>
        <w:rPr>
          <w:b/>
          <w:sz w:val="28"/>
          <w:szCs w:val="28"/>
        </w:rPr>
      </w:pPr>
    </w:p>
    <w:p w:rsidR="00025E35" w:rsidRPr="00FC3FB8" w:rsidRDefault="00025E35" w:rsidP="00025E35">
      <w:pPr>
        <w:jc w:val="right"/>
        <w:rPr>
          <w:b/>
          <w:sz w:val="28"/>
          <w:szCs w:val="28"/>
        </w:rPr>
      </w:pPr>
    </w:p>
    <w:p w:rsidR="00025E35" w:rsidRPr="00FC3FB8" w:rsidRDefault="00025E35" w:rsidP="00025E35">
      <w:pPr>
        <w:jc w:val="right"/>
        <w:rPr>
          <w:b/>
          <w:sz w:val="28"/>
          <w:szCs w:val="28"/>
        </w:rPr>
      </w:pPr>
    </w:p>
    <w:p w:rsidR="00025E35" w:rsidRPr="00FC3FB8" w:rsidRDefault="00025E35" w:rsidP="00025E35">
      <w:pPr>
        <w:jc w:val="center"/>
        <w:rPr>
          <w:sz w:val="28"/>
          <w:szCs w:val="28"/>
        </w:rPr>
      </w:pPr>
    </w:p>
    <w:p w:rsidR="00025E35" w:rsidRPr="00FC3FB8" w:rsidRDefault="00025E35" w:rsidP="00025E35">
      <w:pPr>
        <w:jc w:val="center"/>
        <w:rPr>
          <w:sz w:val="28"/>
          <w:szCs w:val="28"/>
        </w:rPr>
      </w:pPr>
    </w:p>
    <w:p w:rsidR="00025E35" w:rsidRPr="00FC3FB8" w:rsidRDefault="00025E35" w:rsidP="00025E35">
      <w:pPr>
        <w:jc w:val="center"/>
        <w:rPr>
          <w:sz w:val="28"/>
          <w:szCs w:val="28"/>
        </w:rPr>
      </w:pPr>
    </w:p>
    <w:p w:rsidR="00025E35" w:rsidRPr="00FC3FB8" w:rsidRDefault="00025E35" w:rsidP="00025E35">
      <w:pPr>
        <w:jc w:val="center"/>
        <w:rPr>
          <w:sz w:val="28"/>
          <w:szCs w:val="28"/>
        </w:rPr>
      </w:pPr>
    </w:p>
    <w:p w:rsidR="00025E35" w:rsidRPr="00FC3FB8" w:rsidRDefault="00025E35" w:rsidP="00025E35">
      <w:pPr>
        <w:jc w:val="center"/>
        <w:rPr>
          <w:sz w:val="28"/>
          <w:szCs w:val="28"/>
        </w:rPr>
      </w:pPr>
      <w:r w:rsidRPr="00FC3FB8">
        <w:rPr>
          <w:sz w:val="28"/>
          <w:szCs w:val="28"/>
        </w:rPr>
        <w:t>Уфа- 201</w:t>
      </w:r>
      <w:r w:rsidR="006A4ACD">
        <w:rPr>
          <w:sz w:val="28"/>
          <w:szCs w:val="28"/>
        </w:rPr>
        <w:t>___</w:t>
      </w:r>
      <w:r w:rsidRPr="00FC3FB8">
        <w:rPr>
          <w:sz w:val="28"/>
          <w:szCs w:val="28"/>
        </w:rPr>
        <w:t>г.</w:t>
      </w:r>
    </w:p>
    <w:p w:rsidR="00025E35" w:rsidRPr="00FC3FB8" w:rsidRDefault="00025E35" w:rsidP="00025E35">
      <w:pPr>
        <w:jc w:val="center"/>
        <w:rPr>
          <w:sz w:val="28"/>
          <w:szCs w:val="28"/>
        </w:rPr>
      </w:pPr>
    </w:p>
    <w:p w:rsidR="00025E35" w:rsidRPr="00FC3FB8" w:rsidRDefault="00025E35" w:rsidP="00025E35">
      <w:pPr>
        <w:jc w:val="center"/>
        <w:rPr>
          <w:sz w:val="28"/>
          <w:szCs w:val="28"/>
        </w:rPr>
      </w:pPr>
    </w:p>
    <w:p w:rsidR="00025E35" w:rsidRPr="00FC3FB8" w:rsidRDefault="00025E35" w:rsidP="00025E35">
      <w:pPr>
        <w:jc w:val="center"/>
        <w:rPr>
          <w:sz w:val="28"/>
          <w:szCs w:val="28"/>
        </w:rPr>
      </w:pPr>
    </w:p>
    <w:p w:rsidR="00025E35" w:rsidRPr="00FC3FB8" w:rsidRDefault="00025E35" w:rsidP="00025E35">
      <w:pPr>
        <w:jc w:val="center"/>
        <w:rPr>
          <w:sz w:val="28"/>
          <w:szCs w:val="28"/>
        </w:rPr>
      </w:pPr>
    </w:p>
    <w:p w:rsidR="00025E35" w:rsidRPr="00FC3FB8" w:rsidRDefault="00025E35" w:rsidP="00025E35">
      <w:pPr>
        <w:jc w:val="center"/>
        <w:rPr>
          <w:sz w:val="28"/>
          <w:szCs w:val="28"/>
        </w:rPr>
      </w:pPr>
    </w:p>
    <w:p w:rsidR="00025E35" w:rsidRPr="00FC3FB8" w:rsidRDefault="00025E35" w:rsidP="00025E35">
      <w:pPr>
        <w:jc w:val="center"/>
        <w:rPr>
          <w:b/>
          <w:sz w:val="28"/>
          <w:szCs w:val="28"/>
        </w:rPr>
      </w:pPr>
      <w:r w:rsidRPr="00FC3FB8">
        <w:rPr>
          <w:sz w:val="28"/>
          <w:szCs w:val="28"/>
        </w:rPr>
        <w:br w:type="page"/>
      </w:r>
    </w:p>
    <w:p w:rsidR="00025E35" w:rsidRPr="00AA195E" w:rsidRDefault="00025E35" w:rsidP="00025E35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 w:rsidRPr="00AA195E">
        <w:rPr>
          <w:rFonts w:ascii="Times New Roman" w:hAnsi="Times New Roman"/>
          <w:b w:val="0"/>
          <w:sz w:val="28"/>
          <w:szCs w:val="28"/>
        </w:rPr>
        <w:t>Лечебное учреждение</w:t>
      </w:r>
      <w:r w:rsidRPr="00AA195E">
        <w:rPr>
          <w:rFonts w:ascii="Times New Roman" w:hAnsi="Times New Roman"/>
          <w:sz w:val="28"/>
          <w:szCs w:val="28"/>
        </w:rPr>
        <w:t xml:space="preserve"> _______________________________________</w:t>
      </w:r>
    </w:p>
    <w:p w:rsidR="00025E35" w:rsidRPr="00AA195E" w:rsidRDefault="00025E35" w:rsidP="00AF2572">
      <w:pPr>
        <w:numPr>
          <w:ilvl w:val="0"/>
          <w:numId w:val="4"/>
        </w:numPr>
        <w:ind w:left="0"/>
        <w:jc w:val="both"/>
        <w:rPr>
          <w:b/>
          <w:sz w:val="28"/>
          <w:szCs w:val="28"/>
          <w:u w:val="single"/>
        </w:rPr>
      </w:pPr>
      <w:r w:rsidRPr="00AA195E">
        <w:rPr>
          <w:b/>
          <w:sz w:val="28"/>
          <w:szCs w:val="28"/>
          <w:u w:val="single"/>
          <w:lang w:val="en-US"/>
        </w:rPr>
        <w:t>I</w:t>
      </w:r>
      <w:r w:rsidRPr="00AA195E">
        <w:rPr>
          <w:b/>
          <w:sz w:val="28"/>
          <w:szCs w:val="28"/>
          <w:u w:val="single"/>
        </w:rPr>
        <w:t>.Паспортная часть</w:t>
      </w:r>
    </w:p>
    <w:p w:rsidR="00025E35" w:rsidRPr="00AA195E" w:rsidRDefault="00025E35" w:rsidP="00025E35">
      <w:pPr>
        <w:jc w:val="both"/>
        <w:rPr>
          <w:sz w:val="28"/>
          <w:szCs w:val="28"/>
        </w:rPr>
      </w:pPr>
      <w:r w:rsidRPr="00AA195E">
        <w:rPr>
          <w:sz w:val="28"/>
          <w:szCs w:val="28"/>
        </w:rPr>
        <w:t>Дата поступления</w:t>
      </w:r>
      <w:r w:rsidRPr="00AA195E">
        <w:rPr>
          <w:sz w:val="28"/>
          <w:szCs w:val="28"/>
          <w:u w:val="single"/>
        </w:rPr>
        <w:t xml:space="preserve"> _______ </w:t>
      </w:r>
      <w:r w:rsidRPr="00AA195E">
        <w:rPr>
          <w:sz w:val="28"/>
          <w:szCs w:val="28"/>
        </w:rPr>
        <w:t>Дата выписки ______ Проведено койко-дней ______</w:t>
      </w:r>
    </w:p>
    <w:p w:rsidR="00025E35" w:rsidRPr="00AA195E" w:rsidRDefault="00025E35" w:rsidP="00025E35">
      <w:pPr>
        <w:jc w:val="both"/>
        <w:rPr>
          <w:sz w:val="28"/>
          <w:szCs w:val="28"/>
        </w:rPr>
      </w:pPr>
      <w:r w:rsidRPr="00AA195E">
        <w:rPr>
          <w:sz w:val="28"/>
          <w:szCs w:val="28"/>
        </w:rPr>
        <w:t>Отделение _________________        № палаты __________________</w:t>
      </w:r>
    </w:p>
    <w:p w:rsidR="00025E35" w:rsidRPr="00AA195E" w:rsidRDefault="00025E35" w:rsidP="00025E35">
      <w:pPr>
        <w:jc w:val="both"/>
        <w:rPr>
          <w:sz w:val="28"/>
          <w:szCs w:val="28"/>
        </w:rPr>
      </w:pPr>
      <w:r w:rsidRPr="00AA195E">
        <w:rPr>
          <w:sz w:val="28"/>
          <w:szCs w:val="28"/>
        </w:rPr>
        <w:t>ФИО _________________________________________пол  (м,ж)</w:t>
      </w:r>
    </w:p>
    <w:p w:rsidR="00025E35" w:rsidRPr="00AA195E" w:rsidRDefault="00025E35" w:rsidP="00025E35">
      <w:pPr>
        <w:pStyle w:val="4"/>
        <w:spacing w:before="0" w:after="0"/>
      </w:pPr>
      <w:r w:rsidRPr="00AA195E">
        <w:t>Возраст _________,  Домашний адрес _______________________________</w:t>
      </w:r>
    </w:p>
    <w:p w:rsidR="00025E35" w:rsidRPr="00AA195E" w:rsidRDefault="00025E35" w:rsidP="00025E35">
      <w:pPr>
        <w:jc w:val="both"/>
        <w:rPr>
          <w:sz w:val="28"/>
          <w:szCs w:val="28"/>
        </w:rPr>
      </w:pPr>
      <w:r w:rsidRPr="00AA195E">
        <w:rPr>
          <w:sz w:val="28"/>
          <w:szCs w:val="28"/>
        </w:rPr>
        <w:t xml:space="preserve">Место работы  и  профессия родителей: </w:t>
      </w:r>
    </w:p>
    <w:p w:rsidR="00025E35" w:rsidRPr="00AA195E" w:rsidRDefault="00025E35" w:rsidP="00AF257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AA195E">
        <w:rPr>
          <w:sz w:val="28"/>
          <w:szCs w:val="28"/>
        </w:rPr>
        <w:t>Мать ________________________________________________</w:t>
      </w:r>
    </w:p>
    <w:p w:rsidR="00025E35" w:rsidRPr="00AA195E" w:rsidRDefault="00025E35" w:rsidP="00AF2572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AA195E">
        <w:rPr>
          <w:sz w:val="28"/>
          <w:szCs w:val="28"/>
        </w:rPr>
        <w:t>Отец ________________________________________________</w:t>
      </w:r>
    </w:p>
    <w:p w:rsidR="00025E35" w:rsidRPr="00AA195E" w:rsidRDefault="00025E35" w:rsidP="00025E35">
      <w:pPr>
        <w:jc w:val="both"/>
        <w:rPr>
          <w:sz w:val="28"/>
          <w:szCs w:val="28"/>
        </w:rPr>
      </w:pPr>
      <w:r w:rsidRPr="00AA195E">
        <w:rPr>
          <w:sz w:val="28"/>
          <w:szCs w:val="28"/>
        </w:rPr>
        <w:t>Посещает ДДУ (школу),_______   класс</w:t>
      </w:r>
    </w:p>
    <w:p w:rsidR="00025E35" w:rsidRPr="00AA195E" w:rsidRDefault="00025E35" w:rsidP="00025E35">
      <w:pPr>
        <w:jc w:val="both"/>
        <w:rPr>
          <w:sz w:val="28"/>
          <w:szCs w:val="28"/>
        </w:rPr>
      </w:pPr>
      <w:r w:rsidRPr="00AA195E">
        <w:rPr>
          <w:sz w:val="28"/>
          <w:szCs w:val="28"/>
        </w:rPr>
        <w:t>Кем направлен больной ____________________________________</w:t>
      </w:r>
    </w:p>
    <w:p w:rsidR="00025E35" w:rsidRPr="00AA195E" w:rsidRDefault="00025E35" w:rsidP="00025E35">
      <w:pPr>
        <w:jc w:val="both"/>
        <w:rPr>
          <w:sz w:val="28"/>
          <w:szCs w:val="28"/>
        </w:rPr>
      </w:pPr>
      <w:r w:rsidRPr="00AA195E">
        <w:rPr>
          <w:sz w:val="28"/>
          <w:szCs w:val="28"/>
        </w:rPr>
        <w:t>Поступил в экстренном (плановом) порядке</w:t>
      </w:r>
    </w:p>
    <w:p w:rsidR="00025E35" w:rsidRPr="00AA195E" w:rsidRDefault="00025E35" w:rsidP="00025E35">
      <w:pPr>
        <w:jc w:val="both"/>
        <w:rPr>
          <w:sz w:val="28"/>
          <w:szCs w:val="28"/>
        </w:rPr>
      </w:pPr>
      <w:r w:rsidRPr="00AA195E">
        <w:rPr>
          <w:sz w:val="28"/>
          <w:szCs w:val="28"/>
        </w:rPr>
        <w:t>Аллергия на медикаменты __________________________________</w:t>
      </w:r>
    </w:p>
    <w:p w:rsidR="00025E35" w:rsidRPr="00AA195E" w:rsidRDefault="00025E35" w:rsidP="00025E35">
      <w:pPr>
        <w:jc w:val="both"/>
        <w:rPr>
          <w:sz w:val="28"/>
          <w:szCs w:val="28"/>
        </w:rPr>
      </w:pPr>
      <w:r w:rsidRPr="00AA195E">
        <w:rPr>
          <w:sz w:val="28"/>
          <w:szCs w:val="28"/>
        </w:rPr>
        <w:t>Врачебный диагноз ________________________________________</w:t>
      </w:r>
    </w:p>
    <w:p w:rsidR="00025E35" w:rsidRPr="00AA195E" w:rsidRDefault="00025E35" w:rsidP="00025E35">
      <w:pPr>
        <w:jc w:val="both"/>
        <w:rPr>
          <w:b/>
          <w:sz w:val="28"/>
          <w:szCs w:val="28"/>
        </w:rPr>
      </w:pPr>
      <w:r w:rsidRPr="00AA195E">
        <w:rPr>
          <w:sz w:val="28"/>
          <w:szCs w:val="28"/>
        </w:rPr>
        <w:t>Родственники по уходу (да,нет)</w:t>
      </w:r>
    </w:p>
    <w:p w:rsidR="00025E35" w:rsidRPr="00AA195E" w:rsidRDefault="00025E35" w:rsidP="00025E35">
      <w:pPr>
        <w:jc w:val="both"/>
        <w:rPr>
          <w:b/>
          <w:sz w:val="28"/>
          <w:szCs w:val="28"/>
          <w:u w:val="single"/>
        </w:rPr>
      </w:pPr>
    </w:p>
    <w:p w:rsidR="00025E35" w:rsidRPr="00AA195E" w:rsidRDefault="00025E35" w:rsidP="00025E35">
      <w:pPr>
        <w:jc w:val="both"/>
        <w:rPr>
          <w:sz w:val="28"/>
          <w:szCs w:val="28"/>
        </w:rPr>
      </w:pPr>
      <w:r w:rsidRPr="00AA195E">
        <w:rPr>
          <w:sz w:val="28"/>
          <w:szCs w:val="28"/>
          <w:lang w:val="en-US"/>
        </w:rPr>
        <w:t>II</w:t>
      </w:r>
      <w:r w:rsidRPr="00AA195E">
        <w:rPr>
          <w:sz w:val="28"/>
          <w:szCs w:val="28"/>
        </w:rPr>
        <w:t>. Жалобы на момент осмотра:</w:t>
      </w:r>
    </w:p>
    <w:p w:rsidR="00025E35" w:rsidRPr="00AA195E" w:rsidRDefault="00025E35" w:rsidP="00025E35">
      <w:pPr>
        <w:jc w:val="both"/>
        <w:rPr>
          <w:b/>
          <w:sz w:val="28"/>
          <w:szCs w:val="28"/>
        </w:rPr>
      </w:pPr>
    </w:p>
    <w:p w:rsidR="00025E35" w:rsidRPr="00AA195E" w:rsidRDefault="00025E35" w:rsidP="00025E35">
      <w:pPr>
        <w:jc w:val="both"/>
        <w:rPr>
          <w:b/>
          <w:sz w:val="28"/>
          <w:szCs w:val="28"/>
        </w:rPr>
      </w:pPr>
    </w:p>
    <w:p w:rsidR="00025E35" w:rsidRPr="00AA195E" w:rsidRDefault="00025E35" w:rsidP="00025E35">
      <w:pPr>
        <w:jc w:val="both"/>
        <w:rPr>
          <w:b/>
          <w:sz w:val="28"/>
          <w:szCs w:val="28"/>
        </w:rPr>
      </w:pPr>
      <w:r w:rsidRPr="00AA195E">
        <w:rPr>
          <w:b/>
          <w:sz w:val="28"/>
          <w:szCs w:val="28"/>
          <w:lang w:val="en-US"/>
        </w:rPr>
        <w:t>III</w:t>
      </w:r>
      <w:r w:rsidRPr="00AA195E">
        <w:rPr>
          <w:b/>
          <w:sz w:val="28"/>
          <w:szCs w:val="28"/>
        </w:rPr>
        <w:t>. Анамнез болезни:</w:t>
      </w:r>
    </w:p>
    <w:p w:rsidR="00025E35" w:rsidRPr="00AA195E" w:rsidRDefault="00025E35" w:rsidP="00025E35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A195E">
        <w:rPr>
          <w:rFonts w:ascii="Times New Roman" w:hAnsi="Times New Roman"/>
          <w:b w:val="0"/>
          <w:sz w:val="28"/>
          <w:szCs w:val="28"/>
        </w:rPr>
        <w:t>Ребенок болен в течение __________________причиной заболевания считает _________________________, заболевание началось с симптомов _____________________________________________________________________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</w:rPr>
        <w:t>первое обращение к врачу на ____ сутки болезни, проведено лечение _________</w:t>
      </w:r>
      <w:r w:rsidRPr="00AA195E">
        <w:rPr>
          <w:sz w:val="28"/>
          <w:szCs w:val="28"/>
        </w:rPr>
        <w:br/>
        <w:t>________________________________________________________________________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</w:rPr>
        <w:t>лечение было эффективным (да,нет) _____________________________________</w:t>
      </w:r>
    </w:p>
    <w:p w:rsidR="00025E35" w:rsidRPr="00AA195E" w:rsidRDefault="00025E35" w:rsidP="00025E35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</w:p>
    <w:p w:rsidR="00025E35" w:rsidRPr="00AA195E" w:rsidRDefault="00025E35" w:rsidP="00025E35">
      <w:pPr>
        <w:pBdr>
          <w:bottom w:val="single" w:sz="12" w:space="1" w:color="auto"/>
        </w:pBdr>
        <w:rPr>
          <w:b/>
          <w:sz w:val="28"/>
          <w:szCs w:val="28"/>
        </w:rPr>
      </w:pPr>
      <w:r w:rsidRPr="00AA195E">
        <w:rPr>
          <w:b/>
          <w:sz w:val="28"/>
          <w:szCs w:val="28"/>
          <w:lang w:val="en-US"/>
        </w:rPr>
        <w:t>IV</w:t>
      </w:r>
      <w:r w:rsidRPr="00AA195E">
        <w:rPr>
          <w:b/>
          <w:sz w:val="28"/>
          <w:szCs w:val="28"/>
        </w:rPr>
        <w:t>. Анамнез жизни ребенка:</w:t>
      </w:r>
    </w:p>
    <w:p w:rsidR="00025E35" w:rsidRPr="00AA195E" w:rsidRDefault="00025E35" w:rsidP="00AF2572">
      <w:pPr>
        <w:numPr>
          <w:ilvl w:val="0"/>
          <w:numId w:val="6"/>
        </w:numPr>
        <w:pBdr>
          <w:bottom w:val="single" w:sz="12" w:space="1" w:color="auto"/>
        </w:pBdr>
        <w:ind w:left="0"/>
        <w:rPr>
          <w:b/>
          <w:sz w:val="28"/>
          <w:szCs w:val="28"/>
        </w:rPr>
      </w:pPr>
      <w:r w:rsidRPr="00AA195E">
        <w:rPr>
          <w:b/>
          <w:sz w:val="28"/>
          <w:szCs w:val="28"/>
        </w:rPr>
        <w:t xml:space="preserve">Сведения о семье: </w:t>
      </w:r>
    </w:p>
    <w:p w:rsidR="00025E35" w:rsidRPr="00AA195E" w:rsidRDefault="00025E35" w:rsidP="00025E35">
      <w:pPr>
        <w:pStyle w:val="af5"/>
        <w:spacing w:after="0"/>
        <w:rPr>
          <w:sz w:val="28"/>
          <w:szCs w:val="28"/>
        </w:rPr>
      </w:pPr>
      <w:r w:rsidRPr="00AA195E">
        <w:rPr>
          <w:sz w:val="28"/>
          <w:szCs w:val="28"/>
        </w:rPr>
        <w:t>ребенок воспитывается в полной (неполной) семье, состоящей из _____ человек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</w:rPr>
        <w:t>матери ____ лет, проф. вредности (есть, нет) _____________________________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</w:rPr>
        <w:t>хронические заболевания (есть, нет) ____________________________________</w:t>
      </w:r>
    </w:p>
    <w:p w:rsidR="00025E35" w:rsidRPr="00AA195E" w:rsidRDefault="00025E35" w:rsidP="00025E35">
      <w:pPr>
        <w:pStyle w:val="5"/>
        <w:spacing w:before="0" w:after="0"/>
        <w:rPr>
          <w:sz w:val="28"/>
          <w:szCs w:val="28"/>
        </w:rPr>
      </w:pPr>
      <w:r w:rsidRPr="00AA195E">
        <w:rPr>
          <w:sz w:val="28"/>
          <w:szCs w:val="28"/>
        </w:rPr>
        <w:t>отцу ______лет, проф. вредности (есть, нет) _____________________________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</w:rPr>
        <w:t>хронические заболевания (есть, нет) ____________________________________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</w:rPr>
        <w:t>жилищно-бытовые условия (хорошие, удовлетворительные, плохие), семья прож</w:t>
      </w:r>
      <w:r w:rsidRPr="00AA195E">
        <w:rPr>
          <w:sz w:val="28"/>
          <w:szCs w:val="28"/>
        </w:rPr>
        <w:t>и</w:t>
      </w:r>
      <w:r w:rsidRPr="00AA195E">
        <w:rPr>
          <w:sz w:val="28"/>
          <w:szCs w:val="28"/>
        </w:rPr>
        <w:t>вает в ___________________________________, питание в семье организовано (х</w:t>
      </w:r>
      <w:r w:rsidRPr="00AA195E">
        <w:rPr>
          <w:sz w:val="28"/>
          <w:szCs w:val="28"/>
        </w:rPr>
        <w:t>о</w:t>
      </w:r>
      <w:r w:rsidRPr="00AA195E">
        <w:rPr>
          <w:sz w:val="28"/>
          <w:szCs w:val="28"/>
        </w:rPr>
        <w:t>рошо, удовлетворител</w:t>
      </w:r>
      <w:r w:rsidRPr="00AA195E">
        <w:rPr>
          <w:sz w:val="28"/>
          <w:szCs w:val="28"/>
        </w:rPr>
        <w:t>ь</w:t>
      </w:r>
      <w:r w:rsidRPr="00AA195E">
        <w:rPr>
          <w:sz w:val="28"/>
          <w:szCs w:val="28"/>
        </w:rPr>
        <w:t>но, плохо) _____________________________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</w:p>
    <w:p w:rsidR="00025E35" w:rsidRPr="00AA195E" w:rsidRDefault="00025E35" w:rsidP="00AF2572">
      <w:pPr>
        <w:numPr>
          <w:ilvl w:val="0"/>
          <w:numId w:val="6"/>
        </w:numPr>
        <w:pBdr>
          <w:bottom w:val="single" w:sz="12" w:space="1" w:color="auto"/>
        </w:pBdr>
        <w:ind w:left="0"/>
        <w:rPr>
          <w:b/>
          <w:sz w:val="28"/>
          <w:szCs w:val="28"/>
        </w:rPr>
      </w:pPr>
      <w:r w:rsidRPr="00AA195E">
        <w:rPr>
          <w:b/>
          <w:sz w:val="28"/>
          <w:szCs w:val="28"/>
        </w:rPr>
        <w:t>Внутриутробный (антенатальный) период:</w:t>
      </w:r>
      <w:r w:rsidRPr="00AA195E">
        <w:rPr>
          <w:sz w:val="28"/>
          <w:szCs w:val="28"/>
        </w:rPr>
        <w:t>Ребенок  от ____ беременности, протекавшей (но</w:t>
      </w:r>
      <w:r w:rsidRPr="00AA195E">
        <w:rPr>
          <w:sz w:val="28"/>
          <w:szCs w:val="28"/>
        </w:rPr>
        <w:t>р</w:t>
      </w:r>
      <w:r w:rsidRPr="00AA195E">
        <w:rPr>
          <w:sz w:val="28"/>
          <w:szCs w:val="28"/>
        </w:rPr>
        <w:t>мально, с токсикозом _______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</w:rPr>
        <w:t>половины беременности, лечилась в стационаре (да, нет) по поводу  __________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</w:rPr>
        <w:t>_____________________________________________________________________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</w:rPr>
        <w:t>анемия (да, нет),  острые заболевания (да, нет) _____________________________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</w:rPr>
        <w:lastRenderedPageBreak/>
        <w:t xml:space="preserve">3. </w:t>
      </w:r>
      <w:r w:rsidRPr="00AA195E">
        <w:rPr>
          <w:b/>
          <w:sz w:val="28"/>
          <w:szCs w:val="28"/>
        </w:rPr>
        <w:t>Интранатальный период (роды):</w:t>
      </w:r>
      <w:r w:rsidRPr="00AA195E">
        <w:rPr>
          <w:sz w:val="28"/>
          <w:szCs w:val="28"/>
        </w:rPr>
        <w:t xml:space="preserve">   ребенок от ______ родов, роды самопр</w:t>
      </w:r>
      <w:r w:rsidRPr="00AA195E">
        <w:rPr>
          <w:sz w:val="28"/>
          <w:szCs w:val="28"/>
        </w:rPr>
        <w:t>о</w:t>
      </w:r>
      <w:r w:rsidRPr="00AA195E">
        <w:rPr>
          <w:sz w:val="28"/>
          <w:szCs w:val="28"/>
        </w:rPr>
        <w:t>извольные, протекали нормально, с осложнениями (была стимуляция, акушерские пособия, кесарево сечение), закричал сразу, после медицинского пособия (асфи</w:t>
      </w:r>
      <w:r w:rsidRPr="00AA195E">
        <w:rPr>
          <w:sz w:val="28"/>
          <w:szCs w:val="28"/>
        </w:rPr>
        <w:t>к</w:t>
      </w:r>
      <w:r w:rsidRPr="00AA195E">
        <w:rPr>
          <w:sz w:val="28"/>
          <w:szCs w:val="28"/>
        </w:rPr>
        <w:t>сия), родился с массой ____грамм, ростом ______ см, к груди приложен на _____ с</w:t>
      </w:r>
      <w:r w:rsidRPr="00AA195E">
        <w:rPr>
          <w:sz w:val="28"/>
          <w:szCs w:val="28"/>
        </w:rPr>
        <w:t>у</w:t>
      </w:r>
      <w:r w:rsidRPr="00AA195E">
        <w:rPr>
          <w:sz w:val="28"/>
          <w:szCs w:val="28"/>
        </w:rPr>
        <w:t>тки, сосал активно (да,нет),  БЦЖ в роддоме (да, нет)</w:t>
      </w:r>
    </w:p>
    <w:p w:rsidR="00025E35" w:rsidRPr="00AA195E" w:rsidRDefault="00025E35" w:rsidP="00025E3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b/>
          <w:sz w:val="28"/>
          <w:szCs w:val="28"/>
        </w:rPr>
        <w:t xml:space="preserve">4. Период новорожденности: </w:t>
      </w:r>
      <w:r w:rsidRPr="00AA195E">
        <w:rPr>
          <w:sz w:val="28"/>
          <w:szCs w:val="28"/>
        </w:rPr>
        <w:t>вскармливание ___________________________,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</w:rPr>
        <w:t>Болел (да, нет) ______________________________________________________</w:t>
      </w:r>
    </w:p>
    <w:p w:rsidR="00025E35" w:rsidRPr="00AA195E" w:rsidRDefault="00025E35" w:rsidP="00025E35">
      <w:pPr>
        <w:pBdr>
          <w:bottom w:val="single" w:sz="12" w:space="1" w:color="auto"/>
        </w:pBdr>
        <w:rPr>
          <w:b/>
          <w:sz w:val="28"/>
          <w:szCs w:val="28"/>
        </w:rPr>
      </w:pPr>
      <w:r w:rsidRPr="00AA195E">
        <w:rPr>
          <w:b/>
          <w:sz w:val="28"/>
          <w:szCs w:val="28"/>
        </w:rPr>
        <w:t xml:space="preserve">     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b/>
          <w:sz w:val="28"/>
          <w:szCs w:val="28"/>
        </w:rPr>
        <w:t xml:space="preserve">5. Период грудного возраста: </w:t>
      </w:r>
      <w:r w:rsidRPr="00AA195E">
        <w:rPr>
          <w:sz w:val="28"/>
          <w:szCs w:val="28"/>
        </w:rPr>
        <w:t>динамика НПР: голову держит с ______мес., сидит с ____ мес., ходит с _____мес.</w:t>
      </w:r>
      <w:r w:rsidRPr="00AA195E">
        <w:rPr>
          <w:b/>
          <w:sz w:val="28"/>
          <w:szCs w:val="28"/>
        </w:rPr>
        <w:t xml:space="preserve"> </w:t>
      </w:r>
      <w:r w:rsidRPr="00AA195E">
        <w:rPr>
          <w:sz w:val="28"/>
          <w:szCs w:val="28"/>
        </w:rPr>
        <w:t>В весе прибавлял - хорошо, избыточно, плохо, вскар</w:t>
      </w:r>
      <w:r w:rsidRPr="00AA195E">
        <w:rPr>
          <w:sz w:val="28"/>
          <w:szCs w:val="28"/>
        </w:rPr>
        <w:t>м</w:t>
      </w:r>
      <w:r w:rsidRPr="00AA195E">
        <w:rPr>
          <w:sz w:val="28"/>
          <w:szCs w:val="28"/>
        </w:rPr>
        <w:t>лив</w:t>
      </w:r>
      <w:r w:rsidRPr="00AA195E">
        <w:rPr>
          <w:sz w:val="28"/>
          <w:szCs w:val="28"/>
        </w:rPr>
        <w:t>а</w:t>
      </w:r>
      <w:r w:rsidRPr="00AA195E">
        <w:rPr>
          <w:sz w:val="28"/>
          <w:szCs w:val="28"/>
        </w:rPr>
        <w:t>ние до 1 года_______________, на грудном вскармливании до ______ месяцев, блюда коррекции и прикорма введены в срок (да, нет), на 1-м году жизни были пр</w:t>
      </w:r>
      <w:r w:rsidRPr="00AA195E">
        <w:rPr>
          <w:sz w:val="28"/>
          <w:szCs w:val="28"/>
        </w:rPr>
        <w:t>о</w:t>
      </w:r>
      <w:r w:rsidRPr="00AA195E">
        <w:rPr>
          <w:sz w:val="28"/>
          <w:szCs w:val="28"/>
        </w:rPr>
        <w:t>явления а</w:t>
      </w:r>
      <w:r w:rsidRPr="00AA195E">
        <w:rPr>
          <w:sz w:val="28"/>
          <w:szCs w:val="28"/>
        </w:rPr>
        <w:t>л</w:t>
      </w:r>
      <w:r w:rsidRPr="00AA195E">
        <w:rPr>
          <w:sz w:val="28"/>
          <w:szCs w:val="28"/>
        </w:rPr>
        <w:t>лергии (да, нет)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b/>
          <w:sz w:val="28"/>
          <w:szCs w:val="28"/>
        </w:rPr>
        <w:t>6. Перенесенные  острые заболевания __________________________________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</w:rPr>
        <w:t>в том числе инфекции _________________________________________________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</w:rPr>
        <w:t>состоит на учете у врача___________________________________ с ________лет,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</w:rPr>
        <w:t>по поводу ____________________________________________________________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</w:rPr>
        <w:t>гемотрансфузии (да, нет) в _____ году, травмы __________, операции_________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</w:rPr>
        <w:t>_____________________________________________________________________</w:t>
      </w:r>
    </w:p>
    <w:p w:rsidR="00025E35" w:rsidRPr="00AA195E" w:rsidRDefault="00025E35" w:rsidP="00025E35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b/>
          <w:sz w:val="28"/>
          <w:szCs w:val="28"/>
        </w:rPr>
        <w:t xml:space="preserve">7. Аллергологический анамнез: </w:t>
      </w:r>
      <w:r w:rsidRPr="00AA195E">
        <w:rPr>
          <w:sz w:val="28"/>
          <w:szCs w:val="28"/>
        </w:rPr>
        <w:t>отягощен (да, нет) аллергия на пищу ________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</w:rPr>
        <w:t>_____________________________________________________________________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</w:rPr>
        <w:t>медикаме</w:t>
      </w:r>
      <w:r w:rsidRPr="00AA195E">
        <w:rPr>
          <w:sz w:val="28"/>
          <w:szCs w:val="28"/>
        </w:rPr>
        <w:t>н</w:t>
      </w:r>
      <w:r w:rsidRPr="00AA195E">
        <w:rPr>
          <w:sz w:val="28"/>
          <w:szCs w:val="28"/>
        </w:rPr>
        <w:t>ты _________________________________________________________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</w:rPr>
        <w:t>прочие аллерг</w:t>
      </w:r>
      <w:r w:rsidRPr="00AA195E">
        <w:rPr>
          <w:sz w:val="28"/>
          <w:szCs w:val="28"/>
        </w:rPr>
        <w:t>е</w:t>
      </w:r>
      <w:r w:rsidRPr="00AA195E">
        <w:rPr>
          <w:sz w:val="28"/>
          <w:szCs w:val="28"/>
        </w:rPr>
        <w:t>ны  ____________________________________________________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b/>
          <w:sz w:val="28"/>
          <w:szCs w:val="28"/>
        </w:rPr>
        <w:t>8.</w:t>
      </w:r>
      <w:r w:rsidRPr="00AA195E">
        <w:rPr>
          <w:sz w:val="28"/>
          <w:szCs w:val="28"/>
        </w:rPr>
        <w:t xml:space="preserve"> </w:t>
      </w:r>
      <w:r w:rsidRPr="00AA195E">
        <w:rPr>
          <w:b/>
          <w:sz w:val="28"/>
          <w:szCs w:val="28"/>
        </w:rPr>
        <w:t>Наследственность:</w:t>
      </w:r>
      <w:r w:rsidRPr="00AA195E">
        <w:rPr>
          <w:sz w:val="28"/>
          <w:szCs w:val="28"/>
        </w:rPr>
        <w:t xml:space="preserve"> отягощена (да, нет) по болезням органов дыхания , сердечно-сосуд., эндокринным, психическим, болезням почек, крови, по туберкулезу, злок</w:t>
      </w:r>
      <w:r w:rsidRPr="00AA195E">
        <w:rPr>
          <w:sz w:val="28"/>
          <w:szCs w:val="28"/>
        </w:rPr>
        <w:t>а</w:t>
      </w:r>
      <w:r w:rsidRPr="00AA195E">
        <w:rPr>
          <w:sz w:val="28"/>
          <w:szCs w:val="28"/>
        </w:rPr>
        <w:t>чественным новообразованиям, пр</w:t>
      </w:r>
      <w:r w:rsidRPr="00AA195E">
        <w:rPr>
          <w:sz w:val="28"/>
          <w:szCs w:val="28"/>
        </w:rPr>
        <w:t>о</w:t>
      </w:r>
      <w:r w:rsidRPr="00AA195E">
        <w:rPr>
          <w:sz w:val="28"/>
          <w:szCs w:val="28"/>
        </w:rPr>
        <w:t>чим ________________________,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b/>
          <w:sz w:val="28"/>
          <w:szCs w:val="28"/>
        </w:rPr>
        <w:t xml:space="preserve">9. Эпид. анамнез:  </w:t>
      </w:r>
      <w:r w:rsidRPr="00AA195E">
        <w:rPr>
          <w:sz w:val="28"/>
          <w:szCs w:val="28"/>
        </w:rPr>
        <w:t>в последние 3 недели был контакт с инфекционным больным (да, нет)__________________, проф. прививки сделаны по возрасту все (да, нет)</w:t>
      </w:r>
    </w:p>
    <w:p w:rsidR="00025E35" w:rsidRPr="00AA195E" w:rsidRDefault="00025E35" w:rsidP="00025E35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b/>
          <w:sz w:val="28"/>
          <w:szCs w:val="28"/>
        </w:rPr>
        <w:t>10. Выводы по анамнезу жизни</w:t>
      </w:r>
      <w:r w:rsidRPr="00AA195E">
        <w:rPr>
          <w:sz w:val="28"/>
          <w:szCs w:val="28"/>
        </w:rPr>
        <w:t xml:space="preserve"> (перечислить факторы риска): 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</w:rPr>
        <w:t>_____________________________________________________________________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</w:rPr>
        <w:t>_____________________________________________________________________</w:t>
      </w:r>
    </w:p>
    <w:p w:rsidR="00025E35" w:rsidRPr="00AA195E" w:rsidRDefault="00025E35" w:rsidP="00025E35">
      <w:pPr>
        <w:pStyle w:val="8"/>
        <w:rPr>
          <w:szCs w:val="28"/>
        </w:rPr>
      </w:pPr>
    </w:p>
    <w:p w:rsidR="00025E35" w:rsidRPr="00AA195E" w:rsidRDefault="00025E35" w:rsidP="00025E35">
      <w:pPr>
        <w:pStyle w:val="8"/>
        <w:rPr>
          <w:szCs w:val="28"/>
        </w:rPr>
      </w:pPr>
      <w:r w:rsidRPr="00AA195E">
        <w:rPr>
          <w:szCs w:val="28"/>
        </w:rPr>
        <w:t>V. Внешний осмотр</w:t>
      </w:r>
    </w:p>
    <w:p w:rsidR="00025E35" w:rsidRPr="00AA195E" w:rsidRDefault="00025E35" w:rsidP="00025E3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AA195E">
        <w:rPr>
          <w:sz w:val="28"/>
          <w:szCs w:val="28"/>
        </w:rPr>
        <w:t xml:space="preserve">Состояние больного (удовлетворительное, средней тяжести, тяжелое),  </w:t>
      </w:r>
    </w:p>
    <w:p w:rsidR="00025E35" w:rsidRPr="00AA195E" w:rsidRDefault="00025E35" w:rsidP="00025E3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AA195E">
        <w:rPr>
          <w:sz w:val="28"/>
          <w:szCs w:val="28"/>
        </w:rPr>
        <w:t>сознание (ясное, нарушенное – ступор, сопор. кома),</w:t>
      </w:r>
    </w:p>
    <w:p w:rsidR="00025E35" w:rsidRPr="00AA195E" w:rsidRDefault="00025E35" w:rsidP="00025E3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AA195E">
        <w:rPr>
          <w:sz w:val="28"/>
          <w:szCs w:val="28"/>
        </w:rPr>
        <w:t xml:space="preserve">положение (активное, пассивное, вынужденное),  </w:t>
      </w:r>
    </w:p>
    <w:p w:rsidR="00025E35" w:rsidRPr="00AA195E" w:rsidRDefault="00025E35" w:rsidP="00025E3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AA195E">
        <w:rPr>
          <w:sz w:val="28"/>
          <w:szCs w:val="28"/>
        </w:rPr>
        <w:t>эмоциональный тонус (в норме, неустойчивый), реакция на осмотр _______________</w:t>
      </w:r>
    </w:p>
    <w:p w:rsidR="00025E35" w:rsidRPr="00AA195E" w:rsidRDefault="00025E35" w:rsidP="00025E3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AA195E">
        <w:rPr>
          <w:sz w:val="28"/>
          <w:szCs w:val="28"/>
        </w:rPr>
        <w:t xml:space="preserve">рост_____см,    вес ______,    осанка (прямая, сутуловатая), </w:t>
      </w:r>
    </w:p>
    <w:p w:rsidR="00025E35" w:rsidRPr="00AA195E" w:rsidRDefault="00025E35" w:rsidP="00025E3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AA195E">
        <w:rPr>
          <w:sz w:val="28"/>
          <w:szCs w:val="28"/>
        </w:rPr>
        <w:t xml:space="preserve">температура тела (норма, лихорадка),   </w:t>
      </w:r>
    </w:p>
    <w:p w:rsidR="00025E35" w:rsidRPr="00AA195E" w:rsidRDefault="00025E35" w:rsidP="00025E35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AA195E">
        <w:rPr>
          <w:b/>
          <w:sz w:val="28"/>
          <w:szCs w:val="28"/>
        </w:rPr>
        <w:t>Кожные покровы</w:t>
      </w:r>
      <w:r w:rsidRPr="00AA195E">
        <w:rPr>
          <w:sz w:val="28"/>
          <w:szCs w:val="28"/>
          <w:u w:val="single"/>
        </w:rPr>
        <w:t xml:space="preserve">: 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</w:rPr>
        <w:t>Цвет (розовый, бледно-розовый, смуглый, желтушный, землистый, синю</w:t>
      </w:r>
      <w:r w:rsidRPr="00AA195E">
        <w:rPr>
          <w:sz w:val="28"/>
          <w:szCs w:val="28"/>
        </w:rPr>
        <w:t>ш</w:t>
      </w:r>
      <w:r w:rsidRPr="00AA195E">
        <w:rPr>
          <w:sz w:val="28"/>
          <w:szCs w:val="28"/>
        </w:rPr>
        <w:t>ный),</w:t>
      </w:r>
    </w:p>
    <w:p w:rsidR="00025E35" w:rsidRPr="00AA195E" w:rsidRDefault="00025E35" w:rsidP="00025E35">
      <w:pPr>
        <w:pStyle w:val="22"/>
        <w:spacing w:after="0" w:line="240" w:lineRule="auto"/>
        <w:rPr>
          <w:sz w:val="28"/>
          <w:szCs w:val="28"/>
        </w:rPr>
      </w:pPr>
      <w:r w:rsidRPr="00AA195E">
        <w:rPr>
          <w:sz w:val="28"/>
          <w:szCs w:val="28"/>
        </w:rPr>
        <w:t>цианоз ________________________</w:t>
      </w:r>
      <w:r w:rsidRPr="00AA195E">
        <w:rPr>
          <w:sz w:val="28"/>
          <w:szCs w:val="28"/>
        </w:rPr>
        <w:br/>
        <w:t>высыпания (пятно, папула, пустула, везикула, прочие _____________________), их л</w:t>
      </w:r>
      <w:r w:rsidRPr="00AA195E">
        <w:rPr>
          <w:sz w:val="28"/>
          <w:szCs w:val="28"/>
        </w:rPr>
        <w:t>о</w:t>
      </w:r>
      <w:r w:rsidRPr="00AA195E">
        <w:rPr>
          <w:sz w:val="28"/>
          <w:szCs w:val="28"/>
        </w:rPr>
        <w:t>кализация ______________________________________________________,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</w:rPr>
        <w:t>кровоизлияния ______________________________________________________,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</w:rPr>
        <w:t>рубцы ________________________________, трофические изменения (язвы, пр</w:t>
      </w:r>
      <w:r w:rsidRPr="00AA195E">
        <w:rPr>
          <w:sz w:val="28"/>
          <w:szCs w:val="28"/>
        </w:rPr>
        <w:t>о</w:t>
      </w:r>
      <w:r w:rsidRPr="00AA195E">
        <w:rPr>
          <w:sz w:val="28"/>
          <w:szCs w:val="28"/>
        </w:rPr>
        <w:t>лежни), влажность к</w:t>
      </w:r>
      <w:r w:rsidRPr="00AA195E">
        <w:rPr>
          <w:sz w:val="28"/>
          <w:szCs w:val="28"/>
        </w:rPr>
        <w:t>о</w:t>
      </w:r>
      <w:r w:rsidRPr="00AA195E">
        <w:rPr>
          <w:sz w:val="28"/>
          <w:szCs w:val="28"/>
        </w:rPr>
        <w:t>жи _____________, тургор кожи __________________</w:t>
      </w:r>
    </w:p>
    <w:p w:rsidR="00025E35" w:rsidRPr="00AA195E" w:rsidRDefault="00025E35" w:rsidP="00025E35">
      <w:pPr>
        <w:pStyle w:val="9"/>
        <w:spacing w:line="240" w:lineRule="auto"/>
        <w:jc w:val="both"/>
        <w:rPr>
          <w:sz w:val="28"/>
          <w:szCs w:val="28"/>
        </w:rPr>
      </w:pPr>
      <w:r w:rsidRPr="00AA195E">
        <w:rPr>
          <w:b w:val="0"/>
          <w:sz w:val="28"/>
          <w:szCs w:val="28"/>
        </w:rPr>
        <w:t>Видимые слизистые</w:t>
      </w:r>
      <w:r w:rsidRPr="00AA195E">
        <w:rPr>
          <w:sz w:val="28"/>
          <w:szCs w:val="28"/>
        </w:rPr>
        <w:t>:</w:t>
      </w:r>
    </w:p>
    <w:p w:rsidR="00025E35" w:rsidRPr="00AA195E" w:rsidRDefault="00025E35" w:rsidP="00025E35">
      <w:pPr>
        <w:pStyle w:val="9"/>
        <w:spacing w:line="240" w:lineRule="auto"/>
        <w:jc w:val="both"/>
        <w:rPr>
          <w:sz w:val="28"/>
          <w:szCs w:val="28"/>
        </w:rPr>
      </w:pPr>
      <w:r w:rsidRPr="00AA195E">
        <w:rPr>
          <w:sz w:val="28"/>
          <w:szCs w:val="28"/>
        </w:rPr>
        <w:t>цвет __________________, высыпания, их локализация  ____________________,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b/>
          <w:sz w:val="28"/>
          <w:szCs w:val="28"/>
        </w:rPr>
        <w:t>Подкожно-жировая клетчатка</w:t>
      </w:r>
      <w:r w:rsidRPr="00AA195E">
        <w:rPr>
          <w:sz w:val="28"/>
          <w:szCs w:val="28"/>
        </w:rPr>
        <w:t>:</w:t>
      </w:r>
    </w:p>
    <w:p w:rsidR="00025E35" w:rsidRPr="00AA195E" w:rsidRDefault="00025E35" w:rsidP="00025E3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AA195E">
        <w:rPr>
          <w:sz w:val="28"/>
          <w:szCs w:val="28"/>
        </w:rPr>
        <w:t>Развитие (умеренное, слабое, избыточное), отеки __________________________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b/>
          <w:sz w:val="28"/>
          <w:szCs w:val="28"/>
        </w:rPr>
        <w:t>Лимфатические узлы</w:t>
      </w:r>
      <w:r w:rsidRPr="00AA195E">
        <w:rPr>
          <w:sz w:val="28"/>
          <w:szCs w:val="28"/>
        </w:rPr>
        <w:t>:</w:t>
      </w:r>
    </w:p>
    <w:p w:rsidR="00025E35" w:rsidRPr="00AA195E" w:rsidRDefault="00025E35" w:rsidP="00025E35">
      <w:pPr>
        <w:pStyle w:val="22"/>
        <w:spacing w:after="0" w:line="240" w:lineRule="auto"/>
        <w:rPr>
          <w:sz w:val="28"/>
          <w:szCs w:val="28"/>
        </w:rPr>
      </w:pPr>
      <w:r w:rsidRPr="00AA195E">
        <w:rPr>
          <w:sz w:val="28"/>
          <w:szCs w:val="28"/>
        </w:rPr>
        <w:t>Локализация пальпируемых л/у (затылочные, околоушные, подчелюстные, шейные, подключичные, надключичные, подмышечные, локтевые, паховые, подколенные) их величина ________________________, болезненные _____, консистенция ____________________, подвижные (да, нет)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AA195E">
        <w:rPr>
          <w:b/>
          <w:sz w:val="28"/>
          <w:szCs w:val="28"/>
        </w:rPr>
        <w:t>Мышцы</w:t>
      </w:r>
      <w:r w:rsidRPr="00AA195E">
        <w:rPr>
          <w:sz w:val="28"/>
          <w:szCs w:val="28"/>
          <w:u w:val="single"/>
        </w:rPr>
        <w:t>: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</w:rPr>
        <w:t>Степень развития (удовлетворительная, хорошая, слабая, атрофия, гипотрофия),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</w:rPr>
        <w:t>тонус (сохранен, снижен, повышен), сила мышц __________________________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b/>
          <w:sz w:val="28"/>
          <w:szCs w:val="28"/>
        </w:rPr>
        <w:t>Кости</w:t>
      </w:r>
      <w:r w:rsidRPr="00AA195E">
        <w:rPr>
          <w:sz w:val="28"/>
          <w:szCs w:val="28"/>
          <w:u w:val="single"/>
        </w:rPr>
        <w:t xml:space="preserve">: </w:t>
      </w:r>
      <w:r w:rsidRPr="00AA195E">
        <w:rPr>
          <w:sz w:val="28"/>
          <w:szCs w:val="28"/>
        </w:rPr>
        <w:t xml:space="preserve">  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</w:rPr>
        <w:t>Череп_____________ формы,  у грудного ребенка большой родничок            см,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</w:rPr>
        <w:t>края плотные, податливые, черепные швы (закрыты, открыты), лобные, теменные бугры, грудная клетка ______________  формы, деформ</w:t>
      </w:r>
      <w:r w:rsidRPr="00AA195E">
        <w:rPr>
          <w:sz w:val="28"/>
          <w:szCs w:val="28"/>
        </w:rPr>
        <w:t>а</w:t>
      </w:r>
      <w:r w:rsidRPr="00AA195E">
        <w:rPr>
          <w:sz w:val="28"/>
          <w:szCs w:val="28"/>
        </w:rPr>
        <w:t>ции____________,</w:t>
      </w:r>
    </w:p>
    <w:p w:rsidR="00025E35" w:rsidRPr="00AA195E" w:rsidRDefault="00025E35" w:rsidP="00025E35">
      <w:pPr>
        <w:pStyle w:val="22"/>
        <w:spacing w:after="0" w:line="240" w:lineRule="auto"/>
        <w:rPr>
          <w:sz w:val="28"/>
          <w:szCs w:val="28"/>
        </w:rPr>
      </w:pPr>
      <w:r w:rsidRPr="00AA195E">
        <w:rPr>
          <w:sz w:val="28"/>
          <w:szCs w:val="28"/>
        </w:rPr>
        <w:t>реберные четки, искривления позвоночника (кифоз, лордоз, сколиоз)</w:t>
      </w:r>
    </w:p>
    <w:p w:rsidR="00025E35" w:rsidRPr="00AA195E" w:rsidRDefault="00025E35" w:rsidP="00025E35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b/>
          <w:sz w:val="28"/>
          <w:szCs w:val="28"/>
        </w:rPr>
        <w:t>Система органов дыхания</w:t>
      </w:r>
      <w:r w:rsidRPr="00AA195E">
        <w:rPr>
          <w:sz w:val="28"/>
          <w:szCs w:val="28"/>
        </w:rPr>
        <w:t>: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  <w:u w:val="single"/>
        </w:rPr>
        <w:t>Жалобы</w:t>
      </w:r>
      <w:r w:rsidRPr="00AA195E">
        <w:rPr>
          <w:sz w:val="28"/>
          <w:szCs w:val="28"/>
        </w:rPr>
        <w:t>:</w:t>
      </w:r>
    </w:p>
    <w:p w:rsidR="00025E35" w:rsidRPr="00AA195E" w:rsidRDefault="00025E35" w:rsidP="00AF2572">
      <w:pPr>
        <w:numPr>
          <w:ilvl w:val="0"/>
          <w:numId w:val="7"/>
        </w:numPr>
        <w:pBdr>
          <w:bottom w:val="single" w:sz="12" w:space="1" w:color="auto"/>
        </w:pBdr>
        <w:ind w:left="0"/>
        <w:rPr>
          <w:sz w:val="28"/>
          <w:szCs w:val="28"/>
        </w:rPr>
      </w:pPr>
      <w:r w:rsidRPr="00AA195E">
        <w:rPr>
          <w:sz w:val="28"/>
          <w:szCs w:val="28"/>
        </w:rPr>
        <w:t>кашель - характер (сухой, влажный с мокротой), время появления (днем, ночью, утром), длительность (периодический, приступообразный, редкий), купирование кашля __________________________.</w:t>
      </w:r>
    </w:p>
    <w:p w:rsidR="00025E35" w:rsidRPr="00AA195E" w:rsidRDefault="00025E35" w:rsidP="00AF2572">
      <w:pPr>
        <w:numPr>
          <w:ilvl w:val="0"/>
          <w:numId w:val="7"/>
        </w:numPr>
        <w:pBdr>
          <w:bottom w:val="single" w:sz="12" w:space="1" w:color="auto"/>
        </w:pBdr>
        <w:ind w:left="0"/>
        <w:rPr>
          <w:sz w:val="28"/>
          <w:szCs w:val="28"/>
        </w:rPr>
      </w:pPr>
      <w:r w:rsidRPr="00AA195E">
        <w:rPr>
          <w:sz w:val="28"/>
          <w:szCs w:val="28"/>
        </w:rPr>
        <w:t>мокрота - характер (серозная, слизистая, слизисто-гнойная), цвет __________, кол</w:t>
      </w:r>
      <w:r w:rsidRPr="00AA195E">
        <w:rPr>
          <w:sz w:val="28"/>
          <w:szCs w:val="28"/>
        </w:rPr>
        <w:t>и</w:t>
      </w:r>
      <w:r w:rsidRPr="00AA195E">
        <w:rPr>
          <w:sz w:val="28"/>
          <w:szCs w:val="28"/>
        </w:rPr>
        <w:t>чество                    , примеси ___________________.</w:t>
      </w:r>
    </w:p>
    <w:p w:rsidR="00025E35" w:rsidRPr="00AA195E" w:rsidRDefault="00025E35" w:rsidP="00AF2572">
      <w:pPr>
        <w:numPr>
          <w:ilvl w:val="0"/>
          <w:numId w:val="7"/>
        </w:numPr>
        <w:pBdr>
          <w:bottom w:val="single" w:sz="12" w:space="1" w:color="auto"/>
        </w:pBdr>
        <w:ind w:left="0"/>
        <w:rPr>
          <w:sz w:val="28"/>
          <w:szCs w:val="28"/>
        </w:rPr>
      </w:pPr>
      <w:r w:rsidRPr="00AA195E">
        <w:rPr>
          <w:sz w:val="28"/>
          <w:szCs w:val="28"/>
        </w:rPr>
        <w:t>одышка - возникает (в покое, при физ. нагрузке), характер одышки (инспирато</w:t>
      </w:r>
      <w:r w:rsidRPr="00AA195E">
        <w:rPr>
          <w:sz w:val="28"/>
          <w:szCs w:val="28"/>
        </w:rPr>
        <w:t>р</w:t>
      </w:r>
      <w:r w:rsidRPr="00AA195E">
        <w:rPr>
          <w:sz w:val="28"/>
          <w:szCs w:val="28"/>
        </w:rPr>
        <w:t>ная, экспирато</w:t>
      </w:r>
      <w:r w:rsidRPr="00AA195E">
        <w:rPr>
          <w:sz w:val="28"/>
          <w:szCs w:val="28"/>
        </w:rPr>
        <w:t>р</w:t>
      </w:r>
      <w:r w:rsidRPr="00AA195E">
        <w:rPr>
          <w:sz w:val="28"/>
          <w:szCs w:val="28"/>
        </w:rPr>
        <w:t xml:space="preserve">ная, смешанная), </w:t>
      </w:r>
    </w:p>
    <w:p w:rsidR="00025E35" w:rsidRPr="00AA195E" w:rsidRDefault="00025E35" w:rsidP="00AF2572">
      <w:pPr>
        <w:pStyle w:val="22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ind w:left="0"/>
        <w:rPr>
          <w:sz w:val="28"/>
          <w:szCs w:val="28"/>
        </w:rPr>
      </w:pPr>
      <w:r w:rsidRPr="00AA195E">
        <w:rPr>
          <w:sz w:val="28"/>
          <w:szCs w:val="28"/>
        </w:rPr>
        <w:t>удушье - время возникновения   __________, продолжительность приступов__________, купиров</w:t>
      </w:r>
      <w:r w:rsidRPr="00AA195E">
        <w:rPr>
          <w:sz w:val="28"/>
          <w:szCs w:val="28"/>
        </w:rPr>
        <w:t>а</w:t>
      </w:r>
      <w:r w:rsidRPr="00AA195E">
        <w:rPr>
          <w:sz w:val="28"/>
          <w:szCs w:val="28"/>
        </w:rPr>
        <w:t>ние ________________________________________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AA195E">
        <w:rPr>
          <w:sz w:val="28"/>
          <w:szCs w:val="28"/>
          <w:u w:val="single"/>
        </w:rPr>
        <w:t>Осмотр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</w:rPr>
        <w:t>носовое дыхание (свободное, затруднено), выделения из носа ______________,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</w:rPr>
        <w:t>обильные, скудные , носовые кровотечения  (да, нет), голос (громкий, тихий, чи</w:t>
      </w:r>
      <w:r w:rsidRPr="00AA195E">
        <w:rPr>
          <w:sz w:val="28"/>
          <w:szCs w:val="28"/>
        </w:rPr>
        <w:t>с</w:t>
      </w:r>
      <w:r w:rsidRPr="00AA195E">
        <w:rPr>
          <w:sz w:val="28"/>
          <w:szCs w:val="28"/>
        </w:rPr>
        <w:t>тый, сиплый, отсутствует), дыхание - ЧД _____ в мин (оценка ______), участие в а</w:t>
      </w:r>
      <w:r w:rsidRPr="00AA195E">
        <w:rPr>
          <w:sz w:val="28"/>
          <w:szCs w:val="28"/>
        </w:rPr>
        <w:t>к</w:t>
      </w:r>
      <w:r w:rsidRPr="00AA195E">
        <w:rPr>
          <w:sz w:val="28"/>
          <w:szCs w:val="28"/>
        </w:rPr>
        <w:t>те дыхания вспомогательной мускулатуры, ритм (ритмичное, аритмичное), глуб</w:t>
      </w:r>
      <w:r w:rsidRPr="00AA195E">
        <w:rPr>
          <w:sz w:val="28"/>
          <w:szCs w:val="28"/>
        </w:rPr>
        <w:t>и</w:t>
      </w:r>
      <w:r w:rsidRPr="00AA195E">
        <w:rPr>
          <w:sz w:val="28"/>
          <w:szCs w:val="28"/>
        </w:rPr>
        <w:t>на (глубокое, поверхнос</w:t>
      </w:r>
      <w:r w:rsidRPr="00AA195E">
        <w:rPr>
          <w:sz w:val="28"/>
          <w:szCs w:val="28"/>
        </w:rPr>
        <w:t>т</w:t>
      </w:r>
      <w:r w:rsidRPr="00AA195E">
        <w:rPr>
          <w:sz w:val="28"/>
          <w:szCs w:val="28"/>
        </w:rPr>
        <w:t>ное).</w:t>
      </w:r>
    </w:p>
    <w:p w:rsidR="00025E35" w:rsidRPr="00AA195E" w:rsidRDefault="00025E35" w:rsidP="00025E35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b/>
          <w:sz w:val="28"/>
          <w:szCs w:val="28"/>
        </w:rPr>
        <w:lastRenderedPageBreak/>
        <w:t>Система органов кровообращения</w:t>
      </w:r>
      <w:r w:rsidRPr="00AA195E">
        <w:rPr>
          <w:sz w:val="28"/>
          <w:szCs w:val="28"/>
        </w:rPr>
        <w:t>:</w:t>
      </w:r>
    </w:p>
    <w:p w:rsidR="00025E35" w:rsidRPr="00AA195E" w:rsidRDefault="00025E35" w:rsidP="00025E35">
      <w:pPr>
        <w:pStyle w:val="9"/>
        <w:spacing w:line="240" w:lineRule="auto"/>
        <w:rPr>
          <w:sz w:val="28"/>
          <w:szCs w:val="28"/>
        </w:rPr>
      </w:pPr>
      <w:r w:rsidRPr="00AA195E">
        <w:rPr>
          <w:sz w:val="28"/>
          <w:szCs w:val="28"/>
        </w:rPr>
        <w:t>Жалобы</w:t>
      </w:r>
    </w:p>
    <w:p w:rsidR="00025E35" w:rsidRPr="00AA195E" w:rsidRDefault="00025E35" w:rsidP="00AF2572">
      <w:pPr>
        <w:numPr>
          <w:ilvl w:val="0"/>
          <w:numId w:val="8"/>
        </w:numPr>
        <w:pBdr>
          <w:bottom w:val="single" w:sz="12" w:space="1" w:color="auto"/>
        </w:pBdr>
        <w:ind w:left="0"/>
        <w:jc w:val="both"/>
        <w:rPr>
          <w:sz w:val="28"/>
          <w:szCs w:val="28"/>
        </w:rPr>
      </w:pPr>
      <w:r w:rsidRPr="00AA195E">
        <w:rPr>
          <w:sz w:val="28"/>
          <w:szCs w:val="28"/>
        </w:rPr>
        <w:t>боль в области сердца -  локализация _______________, характер (сжимающие, давящие, колющие, ноющие), интенсивность (постоянные, приступообразные), пр</w:t>
      </w:r>
      <w:r w:rsidRPr="00AA195E">
        <w:rPr>
          <w:sz w:val="28"/>
          <w:szCs w:val="28"/>
        </w:rPr>
        <w:t>о</w:t>
      </w:r>
      <w:r w:rsidRPr="00AA195E">
        <w:rPr>
          <w:sz w:val="28"/>
          <w:szCs w:val="28"/>
        </w:rPr>
        <w:t>должительность ________, возникает (в покое, при физ. нагрузке), чем купируе</w:t>
      </w:r>
      <w:r w:rsidRPr="00AA195E">
        <w:rPr>
          <w:sz w:val="28"/>
          <w:szCs w:val="28"/>
        </w:rPr>
        <w:t>т</w:t>
      </w:r>
      <w:r w:rsidRPr="00AA195E">
        <w:rPr>
          <w:sz w:val="28"/>
          <w:szCs w:val="28"/>
        </w:rPr>
        <w:t>ся____________.</w:t>
      </w:r>
    </w:p>
    <w:p w:rsidR="00025E35" w:rsidRPr="00AA195E" w:rsidRDefault="00025E35" w:rsidP="00AF2572">
      <w:pPr>
        <w:numPr>
          <w:ilvl w:val="0"/>
          <w:numId w:val="8"/>
        </w:numPr>
        <w:pBdr>
          <w:bottom w:val="single" w:sz="12" w:space="1" w:color="auto"/>
        </w:pBdr>
        <w:ind w:left="0"/>
        <w:jc w:val="both"/>
        <w:rPr>
          <w:sz w:val="28"/>
          <w:szCs w:val="28"/>
        </w:rPr>
      </w:pPr>
      <w:r w:rsidRPr="00AA195E">
        <w:rPr>
          <w:sz w:val="28"/>
          <w:szCs w:val="28"/>
        </w:rPr>
        <w:t>сердцебиение - характер аритмии (постоянный, приступообразный), продолж</w:t>
      </w:r>
      <w:r w:rsidRPr="00AA195E">
        <w:rPr>
          <w:sz w:val="28"/>
          <w:szCs w:val="28"/>
        </w:rPr>
        <w:t>и</w:t>
      </w:r>
      <w:r w:rsidRPr="00AA195E">
        <w:rPr>
          <w:sz w:val="28"/>
          <w:szCs w:val="28"/>
        </w:rPr>
        <w:t>тельность ______________, частота возникновения ___________, чем купируется ___________________.</w:t>
      </w:r>
    </w:p>
    <w:p w:rsidR="00025E35" w:rsidRPr="00AA195E" w:rsidRDefault="00025E35" w:rsidP="00AF2572">
      <w:pPr>
        <w:numPr>
          <w:ilvl w:val="0"/>
          <w:numId w:val="8"/>
        </w:numPr>
        <w:pBdr>
          <w:bottom w:val="single" w:sz="12" w:space="1" w:color="auto"/>
        </w:pBdr>
        <w:ind w:left="0"/>
        <w:rPr>
          <w:sz w:val="28"/>
          <w:szCs w:val="28"/>
        </w:rPr>
      </w:pPr>
      <w:r w:rsidRPr="00AA195E">
        <w:rPr>
          <w:sz w:val="28"/>
          <w:szCs w:val="28"/>
        </w:rPr>
        <w:t>отеки - локализация (конечности, поясница, лицо, живот), выраженность (пасто</w:t>
      </w:r>
      <w:r w:rsidRPr="00AA195E">
        <w:rPr>
          <w:sz w:val="28"/>
          <w:szCs w:val="28"/>
        </w:rPr>
        <w:t>з</w:t>
      </w:r>
      <w:r w:rsidRPr="00AA195E">
        <w:rPr>
          <w:sz w:val="28"/>
          <w:szCs w:val="28"/>
        </w:rPr>
        <w:t>ность, умеренно выраженные, резко выраженные), время возникновения (утром, в</w:t>
      </w:r>
      <w:r w:rsidRPr="00AA195E">
        <w:rPr>
          <w:sz w:val="28"/>
          <w:szCs w:val="28"/>
        </w:rPr>
        <w:t>е</w:t>
      </w:r>
      <w:r w:rsidRPr="00AA195E">
        <w:rPr>
          <w:sz w:val="28"/>
          <w:szCs w:val="28"/>
        </w:rPr>
        <w:t>чером, постоянные, после физ. нагрузки).</w:t>
      </w:r>
    </w:p>
    <w:p w:rsidR="00025E35" w:rsidRPr="00AA195E" w:rsidRDefault="00025E35" w:rsidP="00025E35">
      <w:pPr>
        <w:pBdr>
          <w:bottom w:val="single" w:sz="12" w:space="1" w:color="auto"/>
        </w:pBdr>
        <w:jc w:val="both"/>
        <w:rPr>
          <w:sz w:val="28"/>
          <w:szCs w:val="28"/>
          <w:u w:val="single"/>
        </w:rPr>
      </w:pPr>
      <w:r w:rsidRPr="00AA195E">
        <w:rPr>
          <w:sz w:val="28"/>
          <w:szCs w:val="28"/>
          <w:u w:val="single"/>
        </w:rPr>
        <w:t>Осмотр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  <w:r w:rsidRPr="00AA195E">
        <w:rPr>
          <w:sz w:val="28"/>
          <w:szCs w:val="28"/>
        </w:rPr>
        <w:t>Выпячивания в области сердца (да, нет), видимые пульсации ________________, а</w:t>
      </w:r>
      <w:r w:rsidRPr="00AA195E">
        <w:rPr>
          <w:sz w:val="28"/>
          <w:szCs w:val="28"/>
        </w:rPr>
        <w:t>р</w:t>
      </w:r>
      <w:r w:rsidRPr="00AA195E">
        <w:rPr>
          <w:sz w:val="28"/>
          <w:szCs w:val="28"/>
        </w:rPr>
        <w:t>тер</w:t>
      </w:r>
      <w:r w:rsidRPr="00AA195E">
        <w:rPr>
          <w:sz w:val="28"/>
          <w:szCs w:val="28"/>
        </w:rPr>
        <w:t>и</w:t>
      </w:r>
      <w:r w:rsidRPr="00AA195E">
        <w:rPr>
          <w:sz w:val="28"/>
          <w:szCs w:val="28"/>
        </w:rPr>
        <w:t xml:space="preserve">альный пульс _______ в мин, симметричный, ритмичный, аритмия, наполнение ____________, напряжение  _________, АД ______/_______мм.рт.ст. </w:t>
      </w:r>
    </w:p>
    <w:p w:rsidR="00025E35" w:rsidRPr="00AA195E" w:rsidRDefault="00025E35" w:rsidP="00025E35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AA195E">
        <w:rPr>
          <w:b/>
          <w:sz w:val="28"/>
          <w:szCs w:val="28"/>
        </w:rPr>
        <w:t>Система органов пищеварения</w:t>
      </w:r>
      <w:r w:rsidRPr="00AA195E">
        <w:rPr>
          <w:sz w:val="28"/>
          <w:szCs w:val="28"/>
          <w:u w:val="single"/>
        </w:rPr>
        <w:t>:</w:t>
      </w:r>
    </w:p>
    <w:p w:rsidR="00025E35" w:rsidRPr="00AA195E" w:rsidRDefault="00025E35" w:rsidP="00025E3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AA195E">
        <w:rPr>
          <w:sz w:val="28"/>
          <w:szCs w:val="28"/>
          <w:u w:val="single"/>
        </w:rPr>
        <w:t>Жалобы</w:t>
      </w:r>
      <w:r w:rsidRPr="00AA195E">
        <w:rPr>
          <w:sz w:val="28"/>
          <w:szCs w:val="28"/>
        </w:rPr>
        <w:t>:</w:t>
      </w:r>
    </w:p>
    <w:p w:rsidR="00025E35" w:rsidRPr="00AA195E" w:rsidRDefault="00025E35" w:rsidP="00AF2572">
      <w:pPr>
        <w:pStyle w:val="22"/>
        <w:numPr>
          <w:ilvl w:val="0"/>
          <w:numId w:val="9"/>
        </w:numPr>
        <w:pBdr>
          <w:bottom w:val="single" w:sz="12" w:space="1" w:color="auto"/>
        </w:pBdr>
        <w:spacing w:after="0" w:line="240" w:lineRule="auto"/>
        <w:ind w:left="0"/>
        <w:rPr>
          <w:sz w:val="28"/>
          <w:szCs w:val="28"/>
        </w:rPr>
      </w:pPr>
      <w:r w:rsidRPr="00AA195E">
        <w:rPr>
          <w:sz w:val="28"/>
          <w:szCs w:val="28"/>
        </w:rPr>
        <w:t>боль в области живота локализация ________________________, интенсивность ___________________, длительность ______________, связь с приемом пищи (ранние, поздние, голодные), характер (постоянные, схваткообразные, острые, тупые, ноющие), купирование боли _____________________________</w:t>
      </w:r>
    </w:p>
    <w:p w:rsidR="00025E35" w:rsidRPr="00AA195E" w:rsidRDefault="00025E35" w:rsidP="00AF2572">
      <w:pPr>
        <w:numPr>
          <w:ilvl w:val="0"/>
          <w:numId w:val="9"/>
        </w:numPr>
        <w:pBdr>
          <w:bottom w:val="single" w:sz="12" w:space="1" w:color="auto"/>
        </w:pBdr>
        <w:ind w:left="0"/>
        <w:rPr>
          <w:sz w:val="28"/>
          <w:szCs w:val="28"/>
        </w:rPr>
      </w:pPr>
      <w:r w:rsidRPr="00AA195E">
        <w:rPr>
          <w:sz w:val="28"/>
          <w:szCs w:val="28"/>
        </w:rPr>
        <w:t>диспепсические явления - затруднения при глотании, тошнота, рвота, отрыжка, изж</w:t>
      </w:r>
      <w:r w:rsidRPr="00AA195E">
        <w:rPr>
          <w:sz w:val="28"/>
          <w:szCs w:val="28"/>
        </w:rPr>
        <w:t>о</w:t>
      </w:r>
      <w:r w:rsidRPr="00AA195E">
        <w:rPr>
          <w:sz w:val="28"/>
          <w:szCs w:val="28"/>
        </w:rPr>
        <w:t>га, вздутие живота, купирование _______________________________</w:t>
      </w:r>
    </w:p>
    <w:p w:rsidR="00025E35" w:rsidRPr="00AA195E" w:rsidRDefault="00025E35" w:rsidP="00AF2572">
      <w:pPr>
        <w:numPr>
          <w:ilvl w:val="0"/>
          <w:numId w:val="9"/>
        </w:numPr>
        <w:pBdr>
          <w:bottom w:val="single" w:sz="12" w:space="1" w:color="auto"/>
        </w:pBdr>
        <w:ind w:left="0"/>
        <w:rPr>
          <w:sz w:val="28"/>
          <w:szCs w:val="28"/>
        </w:rPr>
      </w:pPr>
      <w:r w:rsidRPr="00AA195E">
        <w:rPr>
          <w:sz w:val="28"/>
          <w:szCs w:val="28"/>
        </w:rPr>
        <w:t>аппетит - сохранен, повышен, понижен, отсутствует.</w:t>
      </w:r>
    </w:p>
    <w:p w:rsidR="00025E35" w:rsidRPr="00AA195E" w:rsidRDefault="00025E35" w:rsidP="00AF2572">
      <w:pPr>
        <w:pStyle w:val="9"/>
        <w:numPr>
          <w:ilvl w:val="0"/>
          <w:numId w:val="10"/>
        </w:numPr>
        <w:pBdr>
          <w:bottom w:val="single" w:sz="12" w:space="1" w:color="auto"/>
        </w:pBdr>
        <w:spacing w:line="240" w:lineRule="auto"/>
        <w:ind w:left="0"/>
        <w:jc w:val="both"/>
        <w:rPr>
          <w:sz w:val="28"/>
          <w:szCs w:val="28"/>
        </w:rPr>
      </w:pPr>
      <w:r w:rsidRPr="00AA195E">
        <w:rPr>
          <w:sz w:val="28"/>
          <w:szCs w:val="28"/>
        </w:rPr>
        <w:t>стул - частота за сутки ___________ раз,  консистенция (оформленный, жидкий, кашицеобразный, плотный), цвет (коричневый, желто-коричневый, желтый, дегтеобразный), патологические примеси (слизь, кровь, гной), недержание кала.</w:t>
      </w:r>
    </w:p>
    <w:p w:rsidR="00025E35" w:rsidRPr="00AA195E" w:rsidRDefault="00025E35" w:rsidP="00025E35">
      <w:pPr>
        <w:rPr>
          <w:sz w:val="28"/>
          <w:szCs w:val="28"/>
          <w:u w:val="single"/>
        </w:rPr>
      </w:pPr>
      <w:r w:rsidRPr="00AA195E">
        <w:rPr>
          <w:sz w:val="28"/>
          <w:szCs w:val="28"/>
          <w:u w:val="single"/>
        </w:rPr>
        <w:t>Осмотр:</w:t>
      </w:r>
    </w:p>
    <w:p w:rsidR="00025E35" w:rsidRPr="00AA195E" w:rsidRDefault="00025E35" w:rsidP="00025E35">
      <w:pPr>
        <w:jc w:val="both"/>
        <w:rPr>
          <w:sz w:val="28"/>
          <w:szCs w:val="28"/>
        </w:rPr>
      </w:pPr>
      <w:r w:rsidRPr="00AA195E">
        <w:rPr>
          <w:sz w:val="28"/>
          <w:szCs w:val="28"/>
        </w:rPr>
        <w:t>Полость рта - язык окраска _______________,  наличие налета ____________,</w:t>
      </w:r>
    </w:p>
    <w:p w:rsidR="00025E35" w:rsidRPr="00AA195E" w:rsidRDefault="00025E35" w:rsidP="00025E35">
      <w:pPr>
        <w:rPr>
          <w:sz w:val="28"/>
          <w:szCs w:val="28"/>
        </w:rPr>
      </w:pPr>
      <w:r w:rsidRPr="00AA195E">
        <w:rPr>
          <w:sz w:val="28"/>
          <w:szCs w:val="28"/>
        </w:rPr>
        <w:t>состояние зубов (здоровые, кариозные, санированы) _____, зев спокоен, гиперем</w:t>
      </w:r>
      <w:r w:rsidRPr="00AA195E">
        <w:rPr>
          <w:sz w:val="28"/>
          <w:szCs w:val="28"/>
        </w:rPr>
        <w:t>и</w:t>
      </w:r>
      <w:r w:rsidRPr="00AA195E">
        <w:rPr>
          <w:sz w:val="28"/>
          <w:szCs w:val="28"/>
        </w:rPr>
        <w:t>рован, припу</w:t>
      </w:r>
      <w:r w:rsidRPr="00AA195E">
        <w:rPr>
          <w:sz w:val="28"/>
          <w:szCs w:val="28"/>
        </w:rPr>
        <w:t>х</w:t>
      </w:r>
      <w:r w:rsidRPr="00AA195E">
        <w:rPr>
          <w:sz w:val="28"/>
          <w:szCs w:val="28"/>
        </w:rPr>
        <w:t xml:space="preserve">лость, налеты ______________________________________ </w:t>
      </w:r>
    </w:p>
    <w:p w:rsidR="00025E35" w:rsidRPr="00AA195E" w:rsidRDefault="00025E35" w:rsidP="00025E35">
      <w:pPr>
        <w:rPr>
          <w:sz w:val="28"/>
          <w:szCs w:val="28"/>
        </w:rPr>
      </w:pPr>
      <w:r w:rsidRPr="00AA195E">
        <w:rPr>
          <w:sz w:val="28"/>
          <w:szCs w:val="28"/>
        </w:rPr>
        <w:t>живот - симметричный (да, нет),  участвует в акте дыхания (да, нет)</w:t>
      </w:r>
    </w:p>
    <w:p w:rsidR="00025E35" w:rsidRPr="00AA195E" w:rsidRDefault="00025E35" w:rsidP="00025E35">
      <w:pPr>
        <w:rPr>
          <w:b/>
          <w:sz w:val="28"/>
          <w:szCs w:val="28"/>
        </w:rPr>
      </w:pPr>
    </w:p>
    <w:p w:rsidR="00025E35" w:rsidRPr="00AA195E" w:rsidRDefault="00025E35" w:rsidP="00025E35">
      <w:pPr>
        <w:rPr>
          <w:sz w:val="28"/>
          <w:szCs w:val="28"/>
          <w:u w:val="single"/>
        </w:rPr>
      </w:pPr>
      <w:r w:rsidRPr="00AA195E">
        <w:rPr>
          <w:b/>
          <w:sz w:val="28"/>
          <w:szCs w:val="28"/>
        </w:rPr>
        <w:t>Система мочевыделения</w:t>
      </w:r>
      <w:r w:rsidRPr="00AA195E">
        <w:rPr>
          <w:sz w:val="28"/>
          <w:szCs w:val="28"/>
          <w:u w:val="single"/>
        </w:rPr>
        <w:t>:</w:t>
      </w:r>
    </w:p>
    <w:p w:rsidR="00025E35" w:rsidRPr="00AA195E" w:rsidRDefault="00025E35" w:rsidP="00025E35">
      <w:pPr>
        <w:rPr>
          <w:sz w:val="28"/>
          <w:szCs w:val="28"/>
          <w:u w:val="single"/>
        </w:rPr>
      </w:pPr>
      <w:r w:rsidRPr="00AA195E">
        <w:rPr>
          <w:sz w:val="28"/>
          <w:szCs w:val="28"/>
          <w:u w:val="single"/>
        </w:rPr>
        <w:t>Жалобы</w:t>
      </w:r>
    </w:p>
    <w:p w:rsidR="00025E35" w:rsidRPr="00AA195E" w:rsidRDefault="00025E35" w:rsidP="00AF2572">
      <w:pPr>
        <w:numPr>
          <w:ilvl w:val="0"/>
          <w:numId w:val="11"/>
        </w:numPr>
        <w:ind w:left="0"/>
        <w:rPr>
          <w:sz w:val="28"/>
          <w:szCs w:val="28"/>
        </w:rPr>
      </w:pPr>
      <w:r w:rsidRPr="00AA195E">
        <w:rPr>
          <w:sz w:val="28"/>
          <w:szCs w:val="28"/>
        </w:rPr>
        <w:t>боль -  локализация (в поясничной области, внизу живота, по ходу мочеточн</w:t>
      </w:r>
      <w:r w:rsidRPr="00AA195E">
        <w:rPr>
          <w:sz w:val="28"/>
          <w:szCs w:val="28"/>
        </w:rPr>
        <w:t>и</w:t>
      </w:r>
      <w:r w:rsidRPr="00AA195E">
        <w:rPr>
          <w:sz w:val="28"/>
          <w:szCs w:val="28"/>
        </w:rPr>
        <w:t>ков), хара</w:t>
      </w:r>
      <w:r w:rsidRPr="00AA195E">
        <w:rPr>
          <w:sz w:val="28"/>
          <w:szCs w:val="28"/>
        </w:rPr>
        <w:t>к</w:t>
      </w:r>
      <w:r w:rsidRPr="00AA195E">
        <w:rPr>
          <w:sz w:val="28"/>
          <w:szCs w:val="28"/>
        </w:rPr>
        <w:t>тер (острая, тупая, постоянная, приступообразная), возникает (при физ. нагрузке, изменении положения тела, водной нагрузке, приеме острой пищи), куп</w:t>
      </w:r>
      <w:r w:rsidRPr="00AA195E">
        <w:rPr>
          <w:sz w:val="28"/>
          <w:szCs w:val="28"/>
        </w:rPr>
        <w:t>и</w:t>
      </w:r>
      <w:r w:rsidRPr="00AA195E">
        <w:rPr>
          <w:sz w:val="28"/>
          <w:szCs w:val="28"/>
        </w:rPr>
        <w:t>руется ________________________</w:t>
      </w:r>
    </w:p>
    <w:p w:rsidR="00025E35" w:rsidRPr="00AA195E" w:rsidRDefault="00025E35" w:rsidP="00AF2572">
      <w:pPr>
        <w:pStyle w:val="31"/>
        <w:numPr>
          <w:ilvl w:val="0"/>
          <w:numId w:val="11"/>
        </w:numPr>
        <w:spacing w:after="0"/>
        <w:ind w:left="0"/>
        <w:jc w:val="both"/>
        <w:rPr>
          <w:sz w:val="28"/>
          <w:szCs w:val="28"/>
        </w:rPr>
      </w:pPr>
      <w:r w:rsidRPr="00AA195E">
        <w:rPr>
          <w:sz w:val="28"/>
          <w:szCs w:val="28"/>
        </w:rPr>
        <w:t>мочеиспускание</w:t>
      </w:r>
    </w:p>
    <w:p w:rsidR="00025E35" w:rsidRPr="00AA195E" w:rsidRDefault="00025E35" w:rsidP="00AF2572">
      <w:pPr>
        <w:pStyle w:val="31"/>
        <w:numPr>
          <w:ilvl w:val="0"/>
          <w:numId w:val="11"/>
        </w:numPr>
        <w:spacing w:after="0"/>
        <w:ind w:left="0"/>
        <w:jc w:val="both"/>
        <w:rPr>
          <w:sz w:val="28"/>
          <w:szCs w:val="28"/>
        </w:rPr>
      </w:pPr>
      <w:r w:rsidRPr="00AA195E">
        <w:rPr>
          <w:sz w:val="28"/>
          <w:szCs w:val="28"/>
        </w:rPr>
        <w:t>дизурия - затрудненное (тонкой струей, прерывистое, каплями), непроизвольное мочеиспуск</w:t>
      </w:r>
      <w:r w:rsidRPr="00AA195E">
        <w:rPr>
          <w:sz w:val="28"/>
          <w:szCs w:val="28"/>
        </w:rPr>
        <w:t>а</w:t>
      </w:r>
      <w:r w:rsidRPr="00AA195E">
        <w:rPr>
          <w:sz w:val="28"/>
          <w:szCs w:val="28"/>
        </w:rPr>
        <w:t xml:space="preserve">ние днем, ночью, рези, жжение, боль, </w:t>
      </w:r>
    </w:p>
    <w:p w:rsidR="00025E35" w:rsidRPr="00AA195E" w:rsidRDefault="00025E35" w:rsidP="00AF2572">
      <w:pPr>
        <w:pStyle w:val="31"/>
        <w:numPr>
          <w:ilvl w:val="0"/>
          <w:numId w:val="11"/>
        </w:numPr>
        <w:spacing w:after="0"/>
        <w:ind w:left="0"/>
        <w:jc w:val="both"/>
        <w:rPr>
          <w:sz w:val="28"/>
          <w:szCs w:val="28"/>
        </w:rPr>
      </w:pPr>
      <w:r w:rsidRPr="00AA195E">
        <w:rPr>
          <w:sz w:val="28"/>
          <w:szCs w:val="28"/>
        </w:rPr>
        <w:lastRenderedPageBreak/>
        <w:t>отеки</w:t>
      </w:r>
    </w:p>
    <w:p w:rsidR="00025E35" w:rsidRPr="00AA195E" w:rsidRDefault="00025E35" w:rsidP="00AF2572">
      <w:pPr>
        <w:pStyle w:val="31"/>
        <w:numPr>
          <w:ilvl w:val="0"/>
          <w:numId w:val="11"/>
        </w:numPr>
        <w:spacing w:after="0"/>
        <w:ind w:left="0"/>
        <w:jc w:val="both"/>
        <w:rPr>
          <w:sz w:val="28"/>
          <w:szCs w:val="28"/>
        </w:rPr>
      </w:pPr>
      <w:r w:rsidRPr="00AA195E">
        <w:rPr>
          <w:sz w:val="28"/>
          <w:szCs w:val="28"/>
        </w:rPr>
        <w:t>моча - цвет (солом.-желтый, темный, цвета «пива», «мясных помоев»), прозрачность  (прозрачн., мутная), примеси крови при мочеиспускании.</w:t>
      </w:r>
    </w:p>
    <w:p w:rsidR="00025E35" w:rsidRPr="00AA195E" w:rsidRDefault="00025E35" w:rsidP="00025E35">
      <w:pPr>
        <w:pStyle w:val="31"/>
        <w:spacing w:after="0"/>
        <w:rPr>
          <w:b/>
          <w:sz w:val="28"/>
          <w:szCs w:val="28"/>
        </w:rPr>
      </w:pPr>
    </w:p>
    <w:p w:rsidR="00025E35" w:rsidRPr="00AA195E" w:rsidRDefault="00025E35" w:rsidP="00025E35">
      <w:pPr>
        <w:pStyle w:val="31"/>
        <w:spacing w:after="0"/>
        <w:rPr>
          <w:sz w:val="28"/>
          <w:szCs w:val="28"/>
          <w:u w:val="single"/>
        </w:rPr>
      </w:pPr>
      <w:r w:rsidRPr="00AA195E">
        <w:rPr>
          <w:b/>
          <w:sz w:val="28"/>
          <w:szCs w:val="28"/>
        </w:rPr>
        <w:t>Нервная система</w:t>
      </w:r>
      <w:r w:rsidRPr="00AA195E">
        <w:rPr>
          <w:sz w:val="28"/>
          <w:szCs w:val="28"/>
          <w:u w:val="single"/>
        </w:rPr>
        <w:t>:</w:t>
      </w:r>
    </w:p>
    <w:p w:rsidR="00025E35" w:rsidRPr="00AA195E" w:rsidRDefault="00025E35" w:rsidP="00025E35">
      <w:pPr>
        <w:pStyle w:val="31"/>
        <w:spacing w:after="0"/>
        <w:rPr>
          <w:sz w:val="28"/>
          <w:szCs w:val="28"/>
          <w:u w:val="single"/>
        </w:rPr>
      </w:pPr>
      <w:r w:rsidRPr="00AA195E">
        <w:rPr>
          <w:sz w:val="28"/>
          <w:szCs w:val="28"/>
          <w:u w:val="single"/>
        </w:rPr>
        <w:t>Жалобы</w:t>
      </w:r>
    </w:p>
    <w:p w:rsidR="00025E35" w:rsidRPr="00AA195E" w:rsidRDefault="00025E35" w:rsidP="00AF2572">
      <w:pPr>
        <w:pStyle w:val="31"/>
        <w:numPr>
          <w:ilvl w:val="0"/>
          <w:numId w:val="12"/>
        </w:numPr>
        <w:spacing w:after="0"/>
        <w:ind w:left="0"/>
        <w:rPr>
          <w:sz w:val="28"/>
          <w:szCs w:val="28"/>
        </w:rPr>
      </w:pPr>
      <w:r w:rsidRPr="00AA195E">
        <w:rPr>
          <w:sz w:val="28"/>
          <w:szCs w:val="28"/>
        </w:rPr>
        <w:t>головная боль - локализация ________________, характер ________________, причина __________, чем купируется ____________________</w:t>
      </w:r>
    </w:p>
    <w:p w:rsidR="00025E35" w:rsidRPr="00AA195E" w:rsidRDefault="00025E35" w:rsidP="00AF2572">
      <w:pPr>
        <w:numPr>
          <w:ilvl w:val="0"/>
          <w:numId w:val="12"/>
        </w:numPr>
        <w:ind w:left="0"/>
        <w:rPr>
          <w:sz w:val="28"/>
          <w:szCs w:val="28"/>
        </w:rPr>
      </w:pPr>
      <w:r w:rsidRPr="00AA195E">
        <w:rPr>
          <w:sz w:val="28"/>
          <w:szCs w:val="28"/>
        </w:rPr>
        <w:t>головокружение (есть, нет)</w:t>
      </w:r>
    </w:p>
    <w:p w:rsidR="00025E35" w:rsidRPr="00AA195E" w:rsidRDefault="00025E35" w:rsidP="00AF2572">
      <w:pPr>
        <w:numPr>
          <w:ilvl w:val="0"/>
          <w:numId w:val="12"/>
        </w:numPr>
        <w:ind w:left="0"/>
        <w:rPr>
          <w:sz w:val="28"/>
          <w:szCs w:val="28"/>
        </w:rPr>
      </w:pPr>
      <w:r w:rsidRPr="00AA195E">
        <w:rPr>
          <w:sz w:val="28"/>
          <w:szCs w:val="28"/>
        </w:rPr>
        <w:t>состояние психики - суетливость, работоспособность _____________, память _________________, внимание ___________, сон __________, интеллект</w:t>
      </w:r>
    </w:p>
    <w:p w:rsidR="00025E35" w:rsidRPr="00AA195E" w:rsidRDefault="00025E35" w:rsidP="00AF2572">
      <w:pPr>
        <w:numPr>
          <w:ilvl w:val="0"/>
          <w:numId w:val="12"/>
        </w:numPr>
        <w:ind w:left="0"/>
        <w:rPr>
          <w:sz w:val="28"/>
          <w:szCs w:val="28"/>
        </w:rPr>
      </w:pPr>
      <w:r w:rsidRPr="00AA195E">
        <w:rPr>
          <w:sz w:val="28"/>
          <w:szCs w:val="28"/>
        </w:rPr>
        <w:t>эмоционально-волевая сфера - настроение __________, особенности характера ____________________, раздражительность, вялость, апатия, тревожная мнител</w:t>
      </w:r>
      <w:r w:rsidRPr="00AA195E">
        <w:rPr>
          <w:sz w:val="28"/>
          <w:szCs w:val="28"/>
        </w:rPr>
        <w:t>ь</w:t>
      </w:r>
      <w:r w:rsidRPr="00AA195E">
        <w:rPr>
          <w:sz w:val="28"/>
          <w:szCs w:val="28"/>
        </w:rPr>
        <w:t>ность, депрессия, э</w:t>
      </w:r>
      <w:r w:rsidRPr="00AA195E">
        <w:rPr>
          <w:sz w:val="28"/>
          <w:szCs w:val="28"/>
        </w:rPr>
        <w:t>й</w:t>
      </w:r>
      <w:r w:rsidRPr="00AA195E">
        <w:rPr>
          <w:sz w:val="28"/>
          <w:szCs w:val="28"/>
        </w:rPr>
        <w:t>фория.</w:t>
      </w:r>
    </w:p>
    <w:p w:rsidR="00025E35" w:rsidRPr="00AA195E" w:rsidRDefault="00025E35" w:rsidP="00025E35">
      <w:pPr>
        <w:rPr>
          <w:sz w:val="28"/>
          <w:szCs w:val="28"/>
        </w:rPr>
      </w:pPr>
    </w:p>
    <w:p w:rsidR="00025E35" w:rsidRPr="00AA195E" w:rsidRDefault="00025E35" w:rsidP="00025E35">
      <w:pPr>
        <w:rPr>
          <w:b/>
          <w:sz w:val="28"/>
          <w:szCs w:val="28"/>
        </w:rPr>
      </w:pPr>
      <w:r w:rsidRPr="00AA195E">
        <w:rPr>
          <w:b/>
          <w:sz w:val="28"/>
          <w:szCs w:val="28"/>
          <w:lang w:val="en-US"/>
        </w:rPr>
        <w:t>VI</w:t>
      </w:r>
      <w:r w:rsidRPr="00AA195E">
        <w:rPr>
          <w:b/>
          <w:sz w:val="28"/>
          <w:szCs w:val="28"/>
        </w:rPr>
        <w:t>. Заключение</w:t>
      </w:r>
    </w:p>
    <w:p w:rsidR="00025E35" w:rsidRPr="00AA195E" w:rsidRDefault="00025E35" w:rsidP="00025E35">
      <w:pPr>
        <w:rPr>
          <w:b/>
          <w:sz w:val="28"/>
          <w:szCs w:val="28"/>
        </w:rPr>
      </w:pPr>
    </w:p>
    <w:p w:rsidR="00025E35" w:rsidRPr="00AA195E" w:rsidRDefault="00025E35" w:rsidP="00AF2572">
      <w:pPr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AA195E">
        <w:rPr>
          <w:b/>
          <w:sz w:val="28"/>
          <w:szCs w:val="28"/>
        </w:rPr>
        <w:t>Нарушена функция</w:t>
      </w:r>
      <w:r w:rsidRPr="00AA195E">
        <w:rPr>
          <w:sz w:val="28"/>
          <w:szCs w:val="28"/>
        </w:rPr>
        <w:t xml:space="preserve"> – кожи, органов дыхания, сердечно-сосудистой, пищевар</w:t>
      </w:r>
      <w:r w:rsidRPr="00AA195E">
        <w:rPr>
          <w:sz w:val="28"/>
          <w:szCs w:val="28"/>
        </w:rPr>
        <w:t>и</w:t>
      </w:r>
      <w:r w:rsidRPr="00AA195E">
        <w:rPr>
          <w:sz w:val="28"/>
          <w:szCs w:val="28"/>
        </w:rPr>
        <w:t>тельной, мочевыделительной, нервной, эндокринной, кроветворной сист</w:t>
      </w:r>
      <w:r w:rsidRPr="00AA195E">
        <w:rPr>
          <w:sz w:val="28"/>
          <w:szCs w:val="28"/>
        </w:rPr>
        <w:t>е</w:t>
      </w:r>
      <w:r w:rsidRPr="00AA195E">
        <w:rPr>
          <w:sz w:val="28"/>
          <w:szCs w:val="28"/>
        </w:rPr>
        <w:t>мы,___________</w:t>
      </w:r>
    </w:p>
    <w:p w:rsidR="00025E35" w:rsidRPr="00AA195E" w:rsidRDefault="00025E35" w:rsidP="00025E35">
      <w:pPr>
        <w:jc w:val="both"/>
        <w:rPr>
          <w:sz w:val="28"/>
          <w:szCs w:val="28"/>
        </w:rPr>
      </w:pPr>
    </w:p>
    <w:p w:rsidR="00025E35" w:rsidRPr="00AA195E" w:rsidRDefault="00025E35" w:rsidP="00AF2572">
      <w:pPr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AA195E">
        <w:rPr>
          <w:b/>
          <w:sz w:val="28"/>
          <w:szCs w:val="28"/>
        </w:rPr>
        <w:t>Нарушены основные потребности ребенка</w:t>
      </w:r>
      <w:r w:rsidRPr="00AA195E">
        <w:rPr>
          <w:sz w:val="28"/>
          <w:szCs w:val="28"/>
        </w:rPr>
        <w:t xml:space="preserve"> – дышать, принимать пищу, выд</w:t>
      </w:r>
      <w:r w:rsidRPr="00AA195E">
        <w:rPr>
          <w:sz w:val="28"/>
          <w:szCs w:val="28"/>
        </w:rPr>
        <w:t>е</w:t>
      </w:r>
      <w:r w:rsidRPr="00AA195E">
        <w:rPr>
          <w:sz w:val="28"/>
          <w:szCs w:val="28"/>
        </w:rPr>
        <w:t>лять, двигаться, поддерживать температуру тела, спать, играть, обучаться, общаться, одеват</w:t>
      </w:r>
      <w:r w:rsidRPr="00AA195E">
        <w:rPr>
          <w:sz w:val="28"/>
          <w:szCs w:val="28"/>
        </w:rPr>
        <w:t>ь</w:t>
      </w:r>
      <w:r w:rsidRPr="00AA195E">
        <w:rPr>
          <w:sz w:val="28"/>
          <w:szCs w:val="28"/>
        </w:rPr>
        <w:t>ся, быть чистым и пр. _____________________________</w:t>
      </w:r>
    </w:p>
    <w:p w:rsidR="00025E35" w:rsidRPr="00AA195E" w:rsidRDefault="00025E35" w:rsidP="00025E35">
      <w:pPr>
        <w:jc w:val="both"/>
        <w:rPr>
          <w:b/>
          <w:sz w:val="28"/>
          <w:szCs w:val="28"/>
          <w:lang w:val="en-US"/>
        </w:rPr>
      </w:pPr>
    </w:p>
    <w:p w:rsidR="00025E35" w:rsidRPr="00AA195E" w:rsidRDefault="00025E35" w:rsidP="00025E35">
      <w:pPr>
        <w:jc w:val="both"/>
        <w:rPr>
          <w:b/>
          <w:sz w:val="28"/>
          <w:szCs w:val="28"/>
        </w:rPr>
      </w:pPr>
      <w:r w:rsidRPr="00AA195E">
        <w:rPr>
          <w:b/>
          <w:sz w:val="28"/>
          <w:szCs w:val="28"/>
          <w:lang w:val="en-US"/>
        </w:rPr>
        <w:t>VII</w:t>
      </w:r>
      <w:r w:rsidRPr="00AA195E">
        <w:rPr>
          <w:b/>
          <w:sz w:val="28"/>
          <w:szCs w:val="28"/>
        </w:rPr>
        <w:t>. Карта сестринского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827"/>
        <w:gridCol w:w="2694"/>
      </w:tblGrid>
      <w:tr w:rsidR="00025E35" w:rsidRPr="00AA195E" w:rsidTr="00204B44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Проблемы р</w:t>
            </w:r>
            <w:r w:rsidRPr="00AA195E">
              <w:rPr>
                <w:sz w:val="28"/>
                <w:szCs w:val="28"/>
              </w:rPr>
              <w:t>е</w:t>
            </w:r>
            <w:r w:rsidRPr="00AA195E">
              <w:rPr>
                <w:sz w:val="28"/>
                <w:szCs w:val="28"/>
              </w:rPr>
              <w:t>бенка</w:t>
            </w:r>
          </w:p>
        </w:tc>
        <w:tc>
          <w:tcPr>
            <w:tcW w:w="3827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План сес</w:t>
            </w:r>
            <w:r w:rsidRPr="00AA195E">
              <w:rPr>
                <w:sz w:val="28"/>
                <w:szCs w:val="28"/>
              </w:rPr>
              <w:t>т</w:t>
            </w:r>
            <w:r w:rsidRPr="00AA195E">
              <w:rPr>
                <w:sz w:val="28"/>
                <w:szCs w:val="28"/>
              </w:rPr>
              <w:t>ринского ухода</w:t>
            </w:r>
          </w:p>
        </w:tc>
        <w:tc>
          <w:tcPr>
            <w:tcW w:w="2694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Мот</w:t>
            </w:r>
            <w:r w:rsidRPr="00AA195E">
              <w:rPr>
                <w:sz w:val="28"/>
                <w:szCs w:val="28"/>
              </w:rPr>
              <w:t>и</w:t>
            </w:r>
            <w:r w:rsidRPr="00AA195E">
              <w:rPr>
                <w:sz w:val="28"/>
                <w:szCs w:val="28"/>
              </w:rPr>
              <w:t>вация</w:t>
            </w:r>
          </w:p>
        </w:tc>
      </w:tr>
      <w:tr w:rsidR="00025E35" w:rsidRPr="00AA195E" w:rsidTr="00204B44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Настоящие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(приоритет по</w:t>
            </w:r>
            <w:r w:rsidRPr="00AA195E">
              <w:rPr>
                <w:sz w:val="28"/>
                <w:szCs w:val="28"/>
              </w:rPr>
              <w:t>д</w:t>
            </w:r>
            <w:r w:rsidRPr="00AA195E">
              <w:rPr>
                <w:sz w:val="28"/>
                <w:szCs w:val="28"/>
              </w:rPr>
              <w:t>черкнуть)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Потенциальные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25E35" w:rsidRPr="00AA195E" w:rsidRDefault="00025E35" w:rsidP="007A264F">
            <w:pPr>
              <w:rPr>
                <w:sz w:val="28"/>
                <w:szCs w:val="28"/>
                <w:u w:val="single"/>
              </w:rPr>
            </w:pPr>
            <w:r w:rsidRPr="00AA195E">
              <w:rPr>
                <w:sz w:val="28"/>
                <w:szCs w:val="28"/>
                <w:u w:val="single"/>
              </w:rPr>
              <w:t>Независимые действия м/с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sz w:val="28"/>
                <w:szCs w:val="28"/>
                <w:u w:val="single"/>
              </w:rPr>
            </w:pPr>
            <w:r w:rsidRPr="00AA195E">
              <w:rPr>
                <w:sz w:val="28"/>
                <w:szCs w:val="28"/>
                <w:u w:val="single"/>
              </w:rPr>
              <w:t>Зависимые действия м/с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sz w:val="28"/>
                <w:szCs w:val="28"/>
                <w:u w:val="single"/>
              </w:rPr>
            </w:pPr>
            <w:r w:rsidRPr="00AA195E">
              <w:rPr>
                <w:sz w:val="28"/>
                <w:szCs w:val="28"/>
                <w:u w:val="single"/>
              </w:rPr>
              <w:t>Взаимозависимые де</w:t>
            </w:r>
            <w:r w:rsidRPr="00AA195E">
              <w:rPr>
                <w:sz w:val="28"/>
                <w:szCs w:val="28"/>
                <w:u w:val="single"/>
              </w:rPr>
              <w:t>й</w:t>
            </w:r>
            <w:r w:rsidRPr="00AA195E">
              <w:rPr>
                <w:sz w:val="28"/>
                <w:szCs w:val="28"/>
                <w:u w:val="single"/>
              </w:rPr>
              <w:t>ствия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</w:tr>
    </w:tbl>
    <w:p w:rsidR="00025E35" w:rsidRPr="00AA195E" w:rsidRDefault="00025E35" w:rsidP="00025E35">
      <w:pPr>
        <w:pBdr>
          <w:bottom w:val="single" w:sz="12" w:space="1" w:color="auto"/>
        </w:pBdr>
        <w:rPr>
          <w:b/>
          <w:sz w:val="28"/>
          <w:szCs w:val="28"/>
        </w:rPr>
      </w:pPr>
      <w:r w:rsidRPr="00AA195E">
        <w:rPr>
          <w:b/>
          <w:sz w:val="28"/>
          <w:szCs w:val="28"/>
        </w:rPr>
        <w:lastRenderedPageBreak/>
        <w:t xml:space="preserve"> </w:t>
      </w:r>
    </w:p>
    <w:p w:rsidR="00025E35" w:rsidRPr="00AA195E" w:rsidRDefault="00025E35" w:rsidP="00025E35">
      <w:pPr>
        <w:pBdr>
          <w:bottom w:val="single" w:sz="12" w:space="1" w:color="auto"/>
        </w:pBdr>
        <w:rPr>
          <w:b/>
          <w:sz w:val="28"/>
          <w:szCs w:val="28"/>
        </w:rPr>
      </w:pPr>
      <w:r w:rsidRPr="00AA195E">
        <w:rPr>
          <w:b/>
          <w:sz w:val="28"/>
          <w:szCs w:val="28"/>
          <w:lang w:val="en-US"/>
        </w:rPr>
        <w:t>VIII</w:t>
      </w:r>
      <w:r w:rsidRPr="00AA195E">
        <w:rPr>
          <w:b/>
          <w:sz w:val="28"/>
          <w:szCs w:val="28"/>
        </w:rPr>
        <w:t>. Данные лабораторного и инструментального исследования</w:t>
      </w:r>
    </w:p>
    <w:p w:rsidR="00025E35" w:rsidRPr="00AA195E" w:rsidRDefault="00025E35" w:rsidP="00025E35">
      <w:pPr>
        <w:pBdr>
          <w:bottom w:val="single" w:sz="12" w:space="1" w:color="auto"/>
        </w:pBd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7"/>
        <w:gridCol w:w="5954"/>
        <w:gridCol w:w="1861"/>
      </w:tblGrid>
      <w:tr w:rsidR="00025E35" w:rsidRPr="00AA195E" w:rsidTr="007A264F">
        <w:tblPrEx>
          <w:tblCellMar>
            <w:top w:w="0" w:type="dxa"/>
            <w:bottom w:w="0" w:type="dxa"/>
          </w:tblCellMar>
        </w:tblPrEx>
        <w:tc>
          <w:tcPr>
            <w:tcW w:w="807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Дата</w:t>
            </w:r>
          </w:p>
        </w:tc>
        <w:tc>
          <w:tcPr>
            <w:tcW w:w="5954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Вид и результат исследования</w:t>
            </w:r>
          </w:p>
        </w:tc>
        <w:tc>
          <w:tcPr>
            <w:tcW w:w="1861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Оценка ан</w:t>
            </w:r>
            <w:r w:rsidRPr="00AA195E">
              <w:rPr>
                <w:sz w:val="28"/>
                <w:szCs w:val="28"/>
              </w:rPr>
              <w:t>а</w:t>
            </w:r>
            <w:r w:rsidRPr="00AA195E">
              <w:rPr>
                <w:sz w:val="28"/>
                <w:szCs w:val="28"/>
              </w:rPr>
              <w:t>лиза</w:t>
            </w: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c>
          <w:tcPr>
            <w:tcW w:w="807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ОАК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c>
          <w:tcPr>
            <w:tcW w:w="807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ОАК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c>
          <w:tcPr>
            <w:tcW w:w="807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ОАМ</w:t>
            </w:r>
          </w:p>
        </w:tc>
        <w:tc>
          <w:tcPr>
            <w:tcW w:w="1861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c>
          <w:tcPr>
            <w:tcW w:w="807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ОАМ</w:t>
            </w:r>
          </w:p>
        </w:tc>
        <w:tc>
          <w:tcPr>
            <w:tcW w:w="1861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07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Ретгенобследование</w:t>
            </w:r>
          </w:p>
        </w:tc>
        <w:tc>
          <w:tcPr>
            <w:tcW w:w="1861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c>
          <w:tcPr>
            <w:tcW w:w="807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УЗИ</w:t>
            </w:r>
          </w:p>
        </w:tc>
        <w:tc>
          <w:tcPr>
            <w:tcW w:w="1861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c>
          <w:tcPr>
            <w:tcW w:w="807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Биохимическое обследование</w:t>
            </w:r>
          </w:p>
        </w:tc>
        <w:tc>
          <w:tcPr>
            <w:tcW w:w="1861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c>
          <w:tcPr>
            <w:tcW w:w="807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c>
          <w:tcPr>
            <w:tcW w:w="807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c>
          <w:tcPr>
            <w:tcW w:w="807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</w:tr>
    </w:tbl>
    <w:p w:rsidR="00025E35" w:rsidRPr="00AA195E" w:rsidRDefault="00025E35" w:rsidP="00025E35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025E35" w:rsidRPr="00AA195E" w:rsidRDefault="00025E35" w:rsidP="00025E35">
      <w:pPr>
        <w:pBdr>
          <w:bottom w:val="single" w:sz="12" w:space="1" w:color="auto"/>
        </w:pBdr>
        <w:rPr>
          <w:b/>
          <w:sz w:val="28"/>
          <w:szCs w:val="28"/>
        </w:rPr>
      </w:pPr>
      <w:r w:rsidRPr="00AA195E">
        <w:rPr>
          <w:b/>
          <w:sz w:val="28"/>
          <w:szCs w:val="28"/>
          <w:lang w:val="en-US"/>
        </w:rPr>
        <w:t>XI</w:t>
      </w:r>
      <w:r w:rsidRPr="00AA195E">
        <w:rPr>
          <w:b/>
          <w:sz w:val="28"/>
          <w:szCs w:val="28"/>
        </w:rPr>
        <w:t>. Оценка применяемого лекарства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648"/>
        <w:gridCol w:w="1905"/>
        <w:gridCol w:w="2126"/>
        <w:gridCol w:w="2268"/>
      </w:tblGrid>
      <w:tr w:rsidR="00025E35" w:rsidRPr="00AA195E" w:rsidTr="007A264F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НАЗВАНИЕ ПРЕПАРАТА</w:t>
            </w:r>
          </w:p>
        </w:tc>
        <w:tc>
          <w:tcPr>
            <w:tcW w:w="1648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Группа пр</w:t>
            </w:r>
            <w:r w:rsidRPr="00AA195E">
              <w:rPr>
                <w:sz w:val="28"/>
                <w:szCs w:val="28"/>
              </w:rPr>
              <w:t>е</w:t>
            </w:r>
            <w:r w:rsidRPr="00AA195E">
              <w:rPr>
                <w:sz w:val="28"/>
                <w:szCs w:val="28"/>
              </w:rPr>
              <w:t>паратов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Фармак</w:t>
            </w:r>
            <w:r w:rsidRPr="00AA195E">
              <w:rPr>
                <w:sz w:val="28"/>
                <w:szCs w:val="28"/>
              </w:rPr>
              <w:t>о</w:t>
            </w:r>
            <w:r w:rsidRPr="00AA195E">
              <w:rPr>
                <w:sz w:val="28"/>
                <w:szCs w:val="28"/>
              </w:rPr>
              <w:t>лог. де</w:t>
            </w:r>
            <w:r w:rsidRPr="00AA195E">
              <w:rPr>
                <w:sz w:val="28"/>
                <w:szCs w:val="28"/>
              </w:rPr>
              <w:t>й</w:t>
            </w:r>
            <w:r w:rsidRPr="00AA195E">
              <w:rPr>
                <w:sz w:val="28"/>
                <w:szCs w:val="28"/>
              </w:rPr>
              <w:t>ствие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Побочные эффекты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-Кратность при</w:t>
            </w:r>
            <w:r w:rsidRPr="00AA195E">
              <w:rPr>
                <w:sz w:val="28"/>
                <w:szCs w:val="28"/>
              </w:rPr>
              <w:t>е</w:t>
            </w:r>
            <w:r w:rsidRPr="00AA195E">
              <w:rPr>
                <w:sz w:val="28"/>
                <w:szCs w:val="28"/>
              </w:rPr>
              <w:t>ма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-Доза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-Способ вв</w:t>
            </w:r>
            <w:r w:rsidRPr="00AA195E">
              <w:rPr>
                <w:sz w:val="28"/>
                <w:szCs w:val="28"/>
              </w:rPr>
              <w:t>е</w:t>
            </w:r>
            <w:r w:rsidRPr="00AA195E">
              <w:rPr>
                <w:sz w:val="28"/>
                <w:szCs w:val="28"/>
              </w:rPr>
              <w:t>дения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-Связь с приемом пищи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</w:tbl>
    <w:p w:rsidR="00025E35" w:rsidRPr="00AA195E" w:rsidRDefault="00025E35" w:rsidP="00025E35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025E35" w:rsidRPr="00AA195E" w:rsidRDefault="00025E35" w:rsidP="00025E35">
      <w:pPr>
        <w:pBdr>
          <w:bottom w:val="single" w:sz="12" w:space="1" w:color="auto"/>
        </w:pBdr>
        <w:rPr>
          <w:b/>
          <w:sz w:val="28"/>
          <w:szCs w:val="28"/>
        </w:rPr>
      </w:pPr>
      <w:r w:rsidRPr="00AA195E">
        <w:rPr>
          <w:b/>
          <w:sz w:val="28"/>
          <w:szCs w:val="28"/>
          <w:lang w:val="en-US"/>
        </w:rPr>
        <w:lastRenderedPageBreak/>
        <w:t>X</w:t>
      </w:r>
      <w:r w:rsidRPr="00AA195E">
        <w:rPr>
          <w:b/>
          <w:sz w:val="28"/>
          <w:szCs w:val="28"/>
        </w:rPr>
        <w:t>. Лечебное питание (стол №     , меню) Для грудного ребенка «Лист «пит</w:t>
      </w:r>
      <w:r w:rsidRPr="00AA195E">
        <w:rPr>
          <w:b/>
          <w:sz w:val="28"/>
          <w:szCs w:val="28"/>
        </w:rPr>
        <w:t>а</w:t>
      </w:r>
      <w:r w:rsidRPr="00AA195E">
        <w:rPr>
          <w:b/>
          <w:sz w:val="28"/>
          <w:szCs w:val="28"/>
        </w:rPr>
        <w:t>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019"/>
        <w:gridCol w:w="957"/>
        <w:gridCol w:w="957"/>
        <w:gridCol w:w="957"/>
        <w:gridCol w:w="957"/>
        <w:gridCol w:w="957"/>
        <w:gridCol w:w="957"/>
      </w:tblGrid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2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  <w:r w:rsidRPr="00AA195E">
              <w:rPr>
                <w:b/>
                <w:sz w:val="28"/>
                <w:szCs w:val="28"/>
              </w:rPr>
              <w:t>Меню</w:t>
            </w:r>
          </w:p>
        </w:tc>
        <w:tc>
          <w:tcPr>
            <w:tcW w:w="5742" w:type="dxa"/>
            <w:gridSpan w:val="6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  <w:r w:rsidRPr="00AA195E">
              <w:rPr>
                <w:b/>
                <w:sz w:val="28"/>
                <w:szCs w:val="28"/>
              </w:rPr>
              <w:t>Количество пищи, которое съел ребенок во время кормления для детей до 1 года</w:t>
            </w: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  <w:r w:rsidRPr="00AA195E">
              <w:rPr>
                <w:b/>
                <w:sz w:val="28"/>
                <w:szCs w:val="28"/>
              </w:rPr>
              <w:t>Время приема п</w:t>
            </w:r>
            <w:r w:rsidRPr="00AA195E">
              <w:rPr>
                <w:b/>
                <w:sz w:val="28"/>
                <w:szCs w:val="28"/>
              </w:rPr>
              <w:t>и</w:t>
            </w:r>
            <w:r w:rsidRPr="00AA195E">
              <w:rPr>
                <w:b/>
                <w:sz w:val="28"/>
                <w:szCs w:val="28"/>
              </w:rPr>
              <w:t>щи</w:t>
            </w:r>
          </w:p>
        </w:tc>
        <w:tc>
          <w:tcPr>
            <w:tcW w:w="2019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  <w:r w:rsidRPr="00AA195E">
              <w:rPr>
                <w:b/>
                <w:sz w:val="28"/>
                <w:szCs w:val="28"/>
              </w:rPr>
              <w:t>Вид и объем блюда</w:t>
            </w:r>
          </w:p>
        </w:tc>
        <w:tc>
          <w:tcPr>
            <w:tcW w:w="5742" w:type="dxa"/>
            <w:gridSpan w:val="6"/>
          </w:tcPr>
          <w:p w:rsidR="00025E35" w:rsidRPr="00AA195E" w:rsidRDefault="00025E35" w:rsidP="007A264F">
            <w:pPr>
              <w:jc w:val="center"/>
              <w:rPr>
                <w:b/>
                <w:sz w:val="28"/>
                <w:szCs w:val="28"/>
              </w:rPr>
            </w:pPr>
            <w:r w:rsidRPr="00AA195E">
              <w:rPr>
                <w:b/>
                <w:sz w:val="28"/>
                <w:szCs w:val="28"/>
              </w:rPr>
              <w:t>Дата</w:t>
            </w: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vMerge w:val="restart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025E35" w:rsidRPr="00AA195E" w:rsidRDefault="00025E35" w:rsidP="007A26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025E35" w:rsidRPr="00AA195E" w:rsidRDefault="00025E35" w:rsidP="007A26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025E35" w:rsidRPr="00AA195E" w:rsidRDefault="00025E35" w:rsidP="007A26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025E35" w:rsidRPr="00AA195E" w:rsidRDefault="00025E35" w:rsidP="007A26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025E35" w:rsidRPr="00AA195E" w:rsidRDefault="00025E35" w:rsidP="007A26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025E35" w:rsidRPr="00AA195E" w:rsidRDefault="00025E35" w:rsidP="007A26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vMerge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</w:tbl>
    <w:p w:rsidR="00025E35" w:rsidRPr="00AA195E" w:rsidRDefault="00025E35" w:rsidP="00025E35">
      <w:pPr>
        <w:pBdr>
          <w:bottom w:val="single" w:sz="12" w:space="1" w:color="auto"/>
        </w:pBdr>
        <w:rPr>
          <w:b/>
          <w:sz w:val="28"/>
          <w:szCs w:val="28"/>
          <w:lang w:val="en-US"/>
        </w:rPr>
      </w:pPr>
      <w:r w:rsidRPr="00AA195E">
        <w:rPr>
          <w:b/>
          <w:sz w:val="28"/>
          <w:szCs w:val="28"/>
          <w:lang w:val="en-US"/>
        </w:rPr>
        <w:t>Оценка питания – достаточное, недостаточное</w:t>
      </w:r>
    </w:p>
    <w:p w:rsidR="00025E35" w:rsidRPr="00AA195E" w:rsidRDefault="00025E35" w:rsidP="00025E35">
      <w:pPr>
        <w:pBdr>
          <w:bottom w:val="single" w:sz="12" w:space="1" w:color="auto"/>
        </w:pBdr>
        <w:rPr>
          <w:b/>
          <w:sz w:val="28"/>
          <w:szCs w:val="28"/>
        </w:rPr>
      </w:pPr>
      <w:r w:rsidRPr="00AA195E">
        <w:rPr>
          <w:b/>
          <w:sz w:val="28"/>
          <w:szCs w:val="28"/>
          <w:lang w:val="en-US"/>
        </w:rPr>
        <w:t>XI</w:t>
      </w:r>
      <w:r w:rsidRPr="00AA195E">
        <w:rPr>
          <w:b/>
          <w:sz w:val="28"/>
          <w:szCs w:val="28"/>
        </w:rPr>
        <w:t>.Сестринский дневник наблюдения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825"/>
        <w:gridCol w:w="967"/>
        <w:gridCol w:w="966"/>
        <w:gridCol w:w="967"/>
        <w:gridCol w:w="966"/>
        <w:gridCol w:w="967"/>
        <w:gridCol w:w="967"/>
      </w:tblGrid>
      <w:tr w:rsidR="00025E35" w:rsidRPr="00AA195E" w:rsidTr="007A264F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  <w:r w:rsidRPr="00AA195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День в стационаре</w:t>
            </w: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43" w:type="dxa"/>
            <w:vMerge w:val="restart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Температура утро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 xml:space="preserve">                         вечер</w:t>
            </w: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943" w:type="dxa"/>
            <w:vMerge w:val="restart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Жалобы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43" w:type="dxa"/>
            <w:vMerge w:val="restart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Сознание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-ясное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-спутанное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-без сознания</w:t>
            </w: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943" w:type="dxa"/>
            <w:vMerge w:val="restart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Положение больного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-активное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-пассивное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-вынужденное</w:t>
            </w: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Пульс</w:t>
            </w: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АД</w:t>
            </w: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943" w:type="dxa"/>
            <w:vMerge w:val="restart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Цвет кожи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lastRenderedPageBreak/>
              <w:t>-норма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-бледный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-гиперемированный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-цианоз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</w:t>
            </w: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943" w:type="dxa"/>
            <w:vMerge w:val="restart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Состояние кожи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-влажная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-сухая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-сыпь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-геморрагии</w:t>
            </w: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943" w:type="dxa"/>
            <w:vMerge w:val="restart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Тургор кожи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-норма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-снижен</w:t>
            </w: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Нарушение опорно-двигательного апп</w:t>
            </w:r>
            <w:r w:rsidRPr="00AA195E">
              <w:rPr>
                <w:sz w:val="28"/>
                <w:szCs w:val="28"/>
              </w:rPr>
              <w:t>а</w:t>
            </w:r>
            <w:r w:rsidRPr="00AA195E">
              <w:rPr>
                <w:sz w:val="28"/>
                <w:szCs w:val="28"/>
              </w:rPr>
              <w:t>рата</w:t>
            </w: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43" w:type="dxa"/>
            <w:vMerge w:val="restart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Состояние голоса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-норма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-осиплый</w:t>
            </w: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943" w:type="dxa"/>
            <w:vMerge w:val="restart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Кашель, его хара</w:t>
            </w:r>
            <w:r w:rsidRPr="00AA195E">
              <w:rPr>
                <w:sz w:val="28"/>
                <w:szCs w:val="28"/>
              </w:rPr>
              <w:t>к</w:t>
            </w:r>
            <w:r w:rsidRPr="00AA195E">
              <w:rPr>
                <w:sz w:val="28"/>
                <w:szCs w:val="28"/>
              </w:rPr>
              <w:t>тер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-сухой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 xml:space="preserve">-влажный </w:t>
            </w: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943" w:type="dxa"/>
            <w:vMerge w:val="restart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 xml:space="preserve">Насморк, 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отделяемое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-серозное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-слизистое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-гнойное</w:t>
            </w: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ЧДД в минуту</w:t>
            </w: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943" w:type="dxa"/>
            <w:vMerge w:val="restart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Наличие одышки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-инспираторная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-экспираторная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-смешанная</w:t>
            </w: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Аппетит</w:t>
            </w: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943" w:type="dxa"/>
            <w:vMerge w:val="restart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Язык сухой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-влажный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-наличие налета</w:t>
            </w: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Тошнота</w:t>
            </w: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943" w:type="dxa"/>
            <w:vMerge w:val="restart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Рвота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-обильная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-однократная</w:t>
            </w: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Вздутие живота</w:t>
            </w: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943" w:type="dxa"/>
            <w:vMerge w:val="restart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Стул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-оформленный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-жидкий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-отсутствует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lastRenderedPageBreak/>
              <w:t>-частота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-цвет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-патологичес. прим</w:t>
            </w:r>
            <w:r w:rsidRPr="00AA195E">
              <w:rPr>
                <w:sz w:val="28"/>
                <w:szCs w:val="28"/>
              </w:rPr>
              <w:t>е</w:t>
            </w:r>
            <w:r w:rsidRPr="00AA195E">
              <w:rPr>
                <w:sz w:val="28"/>
                <w:szCs w:val="28"/>
              </w:rPr>
              <w:t>си</w:t>
            </w: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943" w:type="dxa"/>
            <w:vMerge w:val="restart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Отеки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-лица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-туловища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-конечностей</w:t>
            </w: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43" w:type="dxa"/>
            <w:vMerge w:val="restart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Диурез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-в норме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-снижен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-повышен</w:t>
            </w: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943" w:type="dxa"/>
            <w:vMerge w:val="restart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Водный баланс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-выпито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-введено в/в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выделено мочи</w:t>
            </w: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43" w:type="dxa"/>
            <w:vMerge w:val="restart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Сон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-норма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-беспокойный</w:t>
            </w: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43" w:type="dxa"/>
            <w:vMerge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943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Прочие данные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  <w:tr w:rsidR="00025E35" w:rsidRPr="00AA195E" w:rsidTr="007A264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943" w:type="dxa"/>
          </w:tcPr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Сестринские диагн</w:t>
            </w:r>
            <w:r w:rsidRPr="00AA195E">
              <w:rPr>
                <w:sz w:val="28"/>
                <w:szCs w:val="28"/>
              </w:rPr>
              <w:t>о</w:t>
            </w:r>
            <w:r w:rsidRPr="00AA195E">
              <w:rPr>
                <w:sz w:val="28"/>
                <w:szCs w:val="28"/>
              </w:rPr>
              <w:t>зы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  <w:r w:rsidRPr="00AA195E">
              <w:rPr>
                <w:sz w:val="28"/>
                <w:szCs w:val="28"/>
              </w:rPr>
              <w:t>-</w:t>
            </w:r>
          </w:p>
          <w:p w:rsidR="00025E35" w:rsidRPr="00AA195E" w:rsidRDefault="00025E35" w:rsidP="007A264F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025E35" w:rsidRPr="00AA195E" w:rsidRDefault="00025E35" w:rsidP="007A264F">
            <w:pPr>
              <w:rPr>
                <w:b/>
                <w:sz w:val="28"/>
                <w:szCs w:val="28"/>
              </w:rPr>
            </w:pPr>
          </w:p>
        </w:tc>
      </w:tr>
    </w:tbl>
    <w:p w:rsidR="00025E35" w:rsidRPr="00AA195E" w:rsidRDefault="00025E35" w:rsidP="00025E35">
      <w:pPr>
        <w:pBdr>
          <w:bottom w:val="single" w:sz="12" w:space="1" w:color="auto"/>
        </w:pBdr>
        <w:rPr>
          <w:b/>
          <w:sz w:val="28"/>
          <w:szCs w:val="28"/>
        </w:rPr>
      </w:pPr>
      <w:r w:rsidRPr="00AA195E">
        <w:rPr>
          <w:b/>
          <w:sz w:val="28"/>
          <w:szCs w:val="28"/>
        </w:rPr>
        <w:t xml:space="preserve">Рекомендации по заполнению «Сестринского дневника наблюдения»:  </w:t>
      </w:r>
    </w:p>
    <w:p w:rsidR="00025E35" w:rsidRPr="00AA195E" w:rsidRDefault="00025E35" w:rsidP="00025E35">
      <w:pPr>
        <w:pBdr>
          <w:bottom w:val="single" w:sz="12" w:space="1" w:color="auto"/>
        </w:pBdr>
        <w:rPr>
          <w:b/>
          <w:sz w:val="28"/>
          <w:szCs w:val="28"/>
        </w:rPr>
      </w:pPr>
      <w:r w:rsidRPr="00AA195E">
        <w:rPr>
          <w:b/>
          <w:sz w:val="28"/>
          <w:szCs w:val="28"/>
        </w:rPr>
        <w:t xml:space="preserve">-цифровая запись АД, ЧДД, пульса, температуры, </w:t>
      </w:r>
    </w:p>
    <w:p w:rsidR="00025E35" w:rsidRPr="00AA195E" w:rsidRDefault="00025E35" w:rsidP="00025E35">
      <w:pPr>
        <w:pBdr>
          <w:bottom w:val="single" w:sz="12" w:space="1" w:color="auto"/>
        </w:pBdr>
        <w:rPr>
          <w:b/>
          <w:sz w:val="28"/>
          <w:szCs w:val="28"/>
        </w:rPr>
      </w:pPr>
      <w:r w:rsidRPr="00AA195E">
        <w:rPr>
          <w:b/>
          <w:sz w:val="28"/>
          <w:szCs w:val="28"/>
        </w:rPr>
        <w:t xml:space="preserve">-нормальный показатель обозначаем знаком №, </w:t>
      </w:r>
    </w:p>
    <w:p w:rsidR="00025E35" w:rsidRPr="00AA195E" w:rsidRDefault="00025E35" w:rsidP="00025E35">
      <w:pPr>
        <w:pBdr>
          <w:bottom w:val="single" w:sz="12" w:space="1" w:color="auto"/>
        </w:pBdr>
        <w:rPr>
          <w:b/>
          <w:sz w:val="28"/>
          <w:szCs w:val="28"/>
        </w:rPr>
      </w:pPr>
      <w:r w:rsidRPr="00AA195E">
        <w:rPr>
          <w:b/>
          <w:sz w:val="28"/>
          <w:szCs w:val="28"/>
        </w:rPr>
        <w:t>-при наличии признака ставим знак «</w:t>
      </w:r>
      <w:r w:rsidRPr="00AA195E">
        <w:rPr>
          <w:b/>
          <w:sz w:val="28"/>
          <w:szCs w:val="28"/>
        </w:rPr>
        <w:sym w:font="Symbol" w:char="F02B"/>
      </w:r>
      <w:r w:rsidRPr="00AA195E">
        <w:rPr>
          <w:b/>
          <w:sz w:val="28"/>
          <w:szCs w:val="28"/>
        </w:rPr>
        <w:t>», при его отсутствии –соотве</w:t>
      </w:r>
      <w:r w:rsidRPr="00AA195E">
        <w:rPr>
          <w:b/>
          <w:sz w:val="28"/>
          <w:szCs w:val="28"/>
        </w:rPr>
        <w:t>т</w:t>
      </w:r>
      <w:r w:rsidRPr="00AA195E">
        <w:rPr>
          <w:b/>
          <w:sz w:val="28"/>
          <w:szCs w:val="28"/>
        </w:rPr>
        <w:t>ственно  «-«.</w:t>
      </w:r>
    </w:p>
    <w:p w:rsidR="00025E35" w:rsidRPr="00AA195E" w:rsidRDefault="00025E35" w:rsidP="00025E35">
      <w:pPr>
        <w:pStyle w:val="af5"/>
        <w:rPr>
          <w:b/>
          <w:sz w:val="28"/>
          <w:szCs w:val="28"/>
        </w:rPr>
      </w:pPr>
      <w:r w:rsidRPr="00AA195E">
        <w:rPr>
          <w:b/>
          <w:sz w:val="28"/>
          <w:szCs w:val="28"/>
        </w:rPr>
        <w:t>Выводы:</w:t>
      </w:r>
    </w:p>
    <w:p w:rsidR="00025E35" w:rsidRPr="00AA195E" w:rsidRDefault="00025E35" w:rsidP="00025E35">
      <w:pPr>
        <w:pStyle w:val="af5"/>
        <w:rPr>
          <w:b/>
          <w:sz w:val="28"/>
          <w:szCs w:val="28"/>
        </w:rPr>
      </w:pPr>
      <w:r w:rsidRPr="00AA195E">
        <w:rPr>
          <w:b/>
          <w:sz w:val="28"/>
          <w:szCs w:val="28"/>
        </w:rPr>
        <w:t xml:space="preserve"> по анамнезу заболев</w:t>
      </w:r>
      <w:r w:rsidRPr="00AA195E">
        <w:rPr>
          <w:b/>
          <w:sz w:val="28"/>
          <w:szCs w:val="28"/>
        </w:rPr>
        <w:t>а</w:t>
      </w:r>
      <w:r w:rsidRPr="00AA195E">
        <w:rPr>
          <w:b/>
          <w:sz w:val="28"/>
          <w:szCs w:val="28"/>
        </w:rPr>
        <w:t>ния_________________________________________________</w:t>
      </w:r>
    </w:p>
    <w:p w:rsidR="00025E35" w:rsidRPr="00AA195E" w:rsidRDefault="00025E35" w:rsidP="00025E35">
      <w:pPr>
        <w:pStyle w:val="af5"/>
        <w:rPr>
          <w:b/>
          <w:sz w:val="28"/>
          <w:szCs w:val="28"/>
        </w:rPr>
      </w:pPr>
      <w:r w:rsidRPr="00AA195E">
        <w:rPr>
          <w:b/>
          <w:sz w:val="28"/>
          <w:szCs w:val="28"/>
        </w:rPr>
        <w:t>________________________________________________________________________</w:t>
      </w:r>
    </w:p>
    <w:p w:rsidR="00025E35" w:rsidRPr="00AA195E" w:rsidRDefault="00025E35" w:rsidP="00025E35">
      <w:pPr>
        <w:pStyle w:val="af5"/>
        <w:rPr>
          <w:b/>
          <w:sz w:val="28"/>
          <w:szCs w:val="28"/>
        </w:rPr>
      </w:pPr>
      <w:r w:rsidRPr="00AA195E">
        <w:rPr>
          <w:b/>
          <w:sz w:val="28"/>
          <w:szCs w:val="28"/>
        </w:rPr>
        <w:t>________________________________________________________________________</w:t>
      </w:r>
    </w:p>
    <w:p w:rsidR="00025E35" w:rsidRPr="00AA195E" w:rsidRDefault="00025E35" w:rsidP="00025E35">
      <w:pPr>
        <w:pStyle w:val="af5"/>
        <w:rPr>
          <w:b/>
          <w:sz w:val="28"/>
          <w:szCs w:val="28"/>
        </w:rPr>
      </w:pPr>
      <w:r w:rsidRPr="00AA195E">
        <w:rPr>
          <w:b/>
          <w:sz w:val="28"/>
          <w:szCs w:val="28"/>
        </w:rPr>
        <w:t>по анамнезу жи</w:t>
      </w:r>
      <w:r w:rsidRPr="00AA195E">
        <w:rPr>
          <w:b/>
          <w:sz w:val="28"/>
          <w:szCs w:val="28"/>
        </w:rPr>
        <w:t>з</w:t>
      </w:r>
      <w:r w:rsidRPr="00AA195E">
        <w:rPr>
          <w:b/>
          <w:sz w:val="28"/>
          <w:szCs w:val="28"/>
        </w:rPr>
        <w:t>ни_______________________________________________________</w:t>
      </w:r>
    </w:p>
    <w:p w:rsidR="00025E35" w:rsidRPr="00AA195E" w:rsidRDefault="00025E35" w:rsidP="00025E35">
      <w:pPr>
        <w:pStyle w:val="af5"/>
        <w:rPr>
          <w:b/>
          <w:sz w:val="28"/>
          <w:szCs w:val="28"/>
        </w:rPr>
      </w:pPr>
      <w:r w:rsidRPr="00AA195E">
        <w:rPr>
          <w:b/>
          <w:sz w:val="28"/>
          <w:szCs w:val="28"/>
        </w:rPr>
        <w:t>________________________________________________________________________</w:t>
      </w:r>
    </w:p>
    <w:p w:rsidR="00025E35" w:rsidRPr="00AA195E" w:rsidRDefault="00025E35" w:rsidP="00025E35">
      <w:pPr>
        <w:pStyle w:val="af5"/>
        <w:rPr>
          <w:b/>
          <w:sz w:val="28"/>
          <w:szCs w:val="28"/>
        </w:rPr>
      </w:pPr>
      <w:r w:rsidRPr="00AA195E">
        <w:rPr>
          <w:b/>
          <w:sz w:val="28"/>
          <w:szCs w:val="28"/>
        </w:rPr>
        <w:t>________________________________________________________________________</w:t>
      </w:r>
    </w:p>
    <w:p w:rsidR="00025E35" w:rsidRPr="00AA195E" w:rsidRDefault="00025E35" w:rsidP="00025E35">
      <w:pPr>
        <w:pStyle w:val="af5"/>
        <w:rPr>
          <w:b/>
          <w:sz w:val="28"/>
          <w:szCs w:val="28"/>
        </w:rPr>
      </w:pPr>
      <w:r w:rsidRPr="00AA195E">
        <w:rPr>
          <w:b/>
          <w:sz w:val="28"/>
          <w:szCs w:val="28"/>
        </w:rPr>
        <w:t>________________________________________________________________________</w:t>
      </w:r>
    </w:p>
    <w:p w:rsidR="00025E35" w:rsidRPr="00AA195E" w:rsidRDefault="00025E35" w:rsidP="00025E35">
      <w:pPr>
        <w:pStyle w:val="af5"/>
        <w:rPr>
          <w:b/>
          <w:sz w:val="28"/>
          <w:szCs w:val="28"/>
        </w:rPr>
      </w:pPr>
      <w:r w:rsidRPr="00AA195E">
        <w:rPr>
          <w:b/>
          <w:sz w:val="28"/>
          <w:szCs w:val="28"/>
        </w:rPr>
        <w:t>объективному обследов</w:t>
      </w:r>
      <w:r w:rsidRPr="00AA195E">
        <w:rPr>
          <w:b/>
          <w:sz w:val="28"/>
          <w:szCs w:val="28"/>
        </w:rPr>
        <w:t>а</w:t>
      </w:r>
      <w:r w:rsidRPr="00AA195E">
        <w:rPr>
          <w:b/>
          <w:sz w:val="28"/>
          <w:szCs w:val="28"/>
        </w:rPr>
        <w:t>нию______________________________________________</w:t>
      </w:r>
    </w:p>
    <w:p w:rsidR="00025E35" w:rsidRPr="00AA195E" w:rsidRDefault="00025E35" w:rsidP="00025E35">
      <w:pPr>
        <w:pStyle w:val="af5"/>
        <w:rPr>
          <w:b/>
          <w:sz w:val="28"/>
          <w:szCs w:val="28"/>
        </w:rPr>
      </w:pPr>
      <w:r w:rsidRPr="00AA195E">
        <w:rPr>
          <w:b/>
          <w:sz w:val="28"/>
          <w:szCs w:val="28"/>
        </w:rPr>
        <w:lastRenderedPageBreak/>
        <w:t>________________________________________________________________________</w:t>
      </w:r>
    </w:p>
    <w:p w:rsidR="00025E35" w:rsidRPr="00AA195E" w:rsidRDefault="00025E35" w:rsidP="00025E35">
      <w:pPr>
        <w:pStyle w:val="af5"/>
        <w:rPr>
          <w:b/>
          <w:sz w:val="28"/>
          <w:szCs w:val="28"/>
        </w:rPr>
      </w:pPr>
      <w:r w:rsidRPr="00AA195E">
        <w:rPr>
          <w:b/>
          <w:sz w:val="28"/>
          <w:szCs w:val="28"/>
        </w:rPr>
        <w:t>________________________________________________________________________</w:t>
      </w:r>
    </w:p>
    <w:p w:rsidR="00025E35" w:rsidRPr="00AA195E" w:rsidRDefault="00025E35" w:rsidP="00025E35">
      <w:pPr>
        <w:pStyle w:val="af5"/>
        <w:rPr>
          <w:b/>
          <w:sz w:val="28"/>
          <w:szCs w:val="28"/>
        </w:rPr>
      </w:pPr>
      <w:r w:rsidRPr="00AA195E">
        <w:rPr>
          <w:b/>
          <w:sz w:val="28"/>
          <w:szCs w:val="28"/>
        </w:rPr>
        <w:t>________________________________________________________________________</w:t>
      </w:r>
    </w:p>
    <w:p w:rsidR="00025E35" w:rsidRPr="00AA195E" w:rsidRDefault="00025E35" w:rsidP="00025E35">
      <w:pPr>
        <w:pStyle w:val="af5"/>
        <w:rPr>
          <w:b/>
          <w:sz w:val="28"/>
          <w:szCs w:val="28"/>
        </w:rPr>
      </w:pPr>
      <w:r w:rsidRPr="00AA195E">
        <w:rPr>
          <w:b/>
          <w:sz w:val="28"/>
          <w:szCs w:val="28"/>
        </w:rPr>
        <w:t>лабораторным и инструментальным обследован</w:t>
      </w:r>
      <w:r w:rsidRPr="00AA195E">
        <w:rPr>
          <w:b/>
          <w:sz w:val="28"/>
          <w:szCs w:val="28"/>
        </w:rPr>
        <w:t>и</w:t>
      </w:r>
      <w:r w:rsidRPr="00AA195E">
        <w:rPr>
          <w:b/>
          <w:sz w:val="28"/>
          <w:szCs w:val="28"/>
        </w:rPr>
        <w:t>ям_________________________</w:t>
      </w:r>
    </w:p>
    <w:p w:rsidR="00025E35" w:rsidRPr="00AA195E" w:rsidRDefault="00025E35" w:rsidP="00025E35">
      <w:pPr>
        <w:pStyle w:val="af5"/>
        <w:rPr>
          <w:b/>
          <w:sz w:val="28"/>
          <w:szCs w:val="28"/>
        </w:rPr>
      </w:pPr>
      <w:r w:rsidRPr="00AA195E">
        <w:rPr>
          <w:b/>
          <w:sz w:val="28"/>
          <w:szCs w:val="28"/>
        </w:rPr>
        <w:t>________________________________________________________________________</w:t>
      </w:r>
    </w:p>
    <w:p w:rsidR="00025E35" w:rsidRPr="00AA195E" w:rsidRDefault="00025E35" w:rsidP="00025E35">
      <w:pPr>
        <w:pStyle w:val="af5"/>
        <w:rPr>
          <w:b/>
          <w:sz w:val="28"/>
          <w:szCs w:val="28"/>
        </w:rPr>
      </w:pPr>
      <w:r w:rsidRPr="00AA195E">
        <w:rPr>
          <w:b/>
          <w:sz w:val="28"/>
          <w:szCs w:val="28"/>
        </w:rPr>
        <w:t>________________________________________________________________________</w:t>
      </w:r>
    </w:p>
    <w:p w:rsidR="00025E35" w:rsidRPr="00AA195E" w:rsidRDefault="00025E35" w:rsidP="00025E35">
      <w:pPr>
        <w:pStyle w:val="af5"/>
        <w:rPr>
          <w:b/>
          <w:sz w:val="28"/>
          <w:szCs w:val="28"/>
        </w:rPr>
      </w:pPr>
      <w:r w:rsidRPr="00AA195E">
        <w:rPr>
          <w:b/>
          <w:sz w:val="28"/>
          <w:szCs w:val="28"/>
        </w:rPr>
        <w:t xml:space="preserve"> Рекомендации по:</w:t>
      </w:r>
    </w:p>
    <w:p w:rsidR="00025E35" w:rsidRPr="00AA195E" w:rsidRDefault="00025E35" w:rsidP="00AF2572">
      <w:pPr>
        <w:pStyle w:val="af5"/>
        <w:numPr>
          <w:ilvl w:val="0"/>
          <w:numId w:val="14"/>
        </w:numPr>
        <w:pBdr>
          <w:bottom w:val="single" w:sz="12" w:space="1" w:color="auto"/>
        </w:pBdr>
        <w:spacing w:after="0"/>
        <w:rPr>
          <w:sz w:val="28"/>
          <w:szCs w:val="28"/>
        </w:rPr>
      </w:pPr>
      <w:r w:rsidRPr="00AA195E">
        <w:rPr>
          <w:sz w:val="28"/>
          <w:szCs w:val="28"/>
        </w:rPr>
        <w:t>режиму</w:t>
      </w:r>
    </w:p>
    <w:p w:rsidR="00025E35" w:rsidRPr="00AA195E" w:rsidRDefault="00025E35" w:rsidP="00AF2572">
      <w:pPr>
        <w:pStyle w:val="af5"/>
        <w:numPr>
          <w:ilvl w:val="0"/>
          <w:numId w:val="14"/>
        </w:numPr>
        <w:pBdr>
          <w:bottom w:val="single" w:sz="12" w:space="1" w:color="auto"/>
        </w:pBdr>
        <w:spacing w:after="0"/>
        <w:rPr>
          <w:sz w:val="28"/>
          <w:szCs w:val="28"/>
        </w:rPr>
      </w:pPr>
      <w:r w:rsidRPr="00AA195E">
        <w:rPr>
          <w:sz w:val="28"/>
          <w:szCs w:val="28"/>
        </w:rPr>
        <w:t>лечебному питанию</w:t>
      </w:r>
    </w:p>
    <w:p w:rsidR="00025E35" w:rsidRPr="00AA195E" w:rsidRDefault="00025E35" w:rsidP="00AF2572">
      <w:pPr>
        <w:pStyle w:val="af5"/>
        <w:numPr>
          <w:ilvl w:val="0"/>
          <w:numId w:val="14"/>
        </w:numPr>
        <w:pBdr>
          <w:bottom w:val="single" w:sz="12" w:space="1" w:color="auto"/>
        </w:pBdr>
        <w:spacing w:after="0"/>
        <w:rPr>
          <w:sz w:val="28"/>
          <w:szCs w:val="28"/>
        </w:rPr>
      </w:pPr>
      <w:r w:rsidRPr="00AA195E">
        <w:rPr>
          <w:sz w:val="28"/>
          <w:szCs w:val="28"/>
        </w:rPr>
        <w:t>медикаментозному лечению (с указанием дозы, способа и кратности введения, р</w:t>
      </w:r>
      <w:r w:rsidRPr="00AA195E">
        <w:rPr>
          <w:sz w:val="28"/>
          <w:szCs w:val="28"/>
        </w:rPr>
        <w:t>е</w:t>
      </w:r>
      <w:r w:rsidRPr="00AA195E">
        <w:rPr>
          <w:sz w:val="28"/>
          <w:szCs w:val="28"/>
        </w:rPr>
        <w:t>цепт)</w:t>
      </w:r>
    </w:p>
    <w:p w:rsidR="00025E35" w:rsidRPr="00AA195E" w:rsidRDefault="00025E35" w:rsidP="00AF2572">
      <w:pPr>
        <w:pStyle w:val="af5"/>
        <w:numPr>
          <w:ilvl w:val="0"/>
          <w:numId w:val="14"/>
        </w:numPr>
        <w:pBdr>
          <w:bottom w:val="single" w:sz="12" w:space="1" w:color="auto"/>
        </w:pBdr>
        <w:spacing w:after="0"/>
        <w:rPr>
          <w:sz w:val="28"/>
          <w:szCs w:val="28"/>
        </w:rPr>
      </w:pPr>
      <w:r w:rsidRPr="00AA195E">
        <w:rPr>
          <w:sz w:val="28"/>
          <w:szCs w:val="28"/>
        </w:rPr>
        <w:t>мотивированному уходу</w:t>
      </w:r>
    </w:p>
    <w:p w:rsidR="00025E35" w:rsidRPr="00AA195E" w:rsidRDefault="00025E35" w:rsidP="00025E35">
      <w:pPr>
        <w:pStyle w:val="af5"/>
        <w:ind w:left="360"/>
        <w:jc w:val="both"/>
        <w:rPr>
          <w:sz w:val="28"/>
          <w:szCs w:val="28"/>
        </w:rPr>
      </w:pPr>
    </w:p>
    <w:p w:rsidR="00025E35" w:rsidRPr="00AA195E" w:rsidRDefault="00025E35" w:rsidP="00AF2572">
      <w:pPr>
        <w:pStyle w:val="af5"/>
        <w:numPr>
          <w:ilvl w:val="0"/>
          <w:numId w:val="15"/>
        </w:numPr>
        <w:pBdr>
          <w:bottom w:val="single" w:sz="12" w:space="0" w:color="auto"/>
        </w:pBdr>
        <w:spacing w:after="0"/>
        <w:rPr>
          <w:sz w:val="28"/>
          <w:szCs w:val="28"/>
        </w:rPr>
      </w:pPr>
      <w:r w:rsidRPr="00AA195E">
        <w:rPr>
          <w:sz w:val="28"/>
          <w:szCs w:val="28"/>
        </w:rPr>
        <w:t>Санпросвет</w:t>
      </w:r>
      <w:r w:rsidR="00204B44" w:rsidRPr="00AA195E">
        <w:rPr>
          <w:sz w:val="28"/>
          <w:szCs w:val="28"/>
        </w:rPr>
        <w:t xml:space="preserve"> </w:t>
      </w:r>
      <w:r w:rsidRPr="00AA195E">
        <w:rPr>
          <w:sz w:val="28"/>
          <w:szCs w:val="28"/>
        </w:rPr>
        <w:t>работа в очаге ______________________________________________________________________</w:t>
      </w:r>
    </w:p>
    <w:p w:rsidR="00025E35" w:rsidRPr="00AA195E" w:rsidRDefault="00025E35" w:rsidP="00025E35">
      <w:pPr>
        <w:pStyle w:val="af5"/>
        <w:pBdr>
          <w:bottom w:val="single" w:sz="12" w:space="0" w:color="auto"/>
        </w:pBdr>
        <w:jc w:val="both"/>
        <w:rPr>
          <w:sz w:val="28"/>
          <w:szCs w:val="28"/>
        </w:rPr>
      </w:pPr>
      <w:r w:rsidRPr="00AA195E">
        <w:rPr>
          <w:sz w:val="28"/>
          <w:szCs w:val="28"/>
        </w:rPr>
        <w:t xml:space="preserve"> Реабилитация переболевшего (рекомендации после выздоровления)_________________________________________________________________ ____________________________________________________ </w:t>
      </w:r>
    </w:p>
    <w:p w:rsidR="00025E35" w:rsidRDefault="00025E35" w:rsidP="00025E35">
      <w:pPr>
        <w:ind w:left="708" w:firstLine="708"/>
        <w:jc w:val="center"/>
        <w:rPr>
          <w:sz w:val="28"/>
          <w:szCs w:val="28"/>
        </w:rPr>
      </w:pPr>
    </w:p>
    <w:p w:rsidR="00204B44" w:rsidRDefault="00025E35" w:rsidP="00204B4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04B44">
        <w:rPr>
          <w:sz w:val="28"/>
          <w:szCs w:val="28"/>
        </w:rPr>
        <w:lastRenderedPageBreak/>
        <w:t xml:space="preserve">                         </w:t>
      </w:r>
    </w:p>
    <w:p w:rsidR="00204B44" w:rsidRDefault="00204B44" w:rsidP="00204B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3FB8">
        <w:rPr>
          <w:sz w:val="28"/>
          <w:szCs w:val="28"/>
        </w:rPr>
        <w:t>ГАПОУ РБ «Уфимский медицинский колледж»</w:t>
      </w:r>
    </w:p>
    <w:p w:rsidR="00025E35" w:rsidRDefault="00025E35" w:rsidP="00025E35">
      <w:pPr>
        <w:ind w:left="708" w:firstLine="708"/>
        <w:jc w:val="center"/>
        <w:rPr>
          <w:sz w:val="28"/>
          <w:szCs w:val="28"/>
        </w:rPr>
      </w:pPr>
    </w:p>
    <w:p w:rsidR="00025E35" w:rsidRDefault="00025E35" w:rsidP="00025E35">
      <w:pPr>
        <w:ind w:left="708" w:firstLine="708"/>
        <w:jc w:val="center"/>
        <w:rPr>
          <w:sz w:val="28"/>
          <w:szCs w:val="28"/>
        </w:rPr>
      </w:pPr>
    </w:p>
    <w:p w:rsidR="00025E35" w:rsidRDefault="00025E35" w:rsidP="00025E35">
      <w:pPr>
        <w:ind w:left="708" w:firstLine="708"/>
        <w:jc w:val="center"/>
        <w:rPr>
          <w:sz w:val="28"/>
          <w:szCs w:val="28"/>
        </w:rPr>
      </w:pPr>
    </w:p>
    <w:p w:rsidR="00025E35" w:rsidRDefault="00025E35" w:rsidP="00025E35">
      <w:pPr>
        <w:ind w:left="708" w:firstLine="708"/>
        <w:jc w:val="center"/>
        <w:rPr>
          <w:sz w:val="28"/>
          <w:szCs w:val="28"/>
        </w:rPr>
      </w:pPr>
    </w:p>
    <w:p w:rsidR="00025E35" w:rsidRDefault="00025E35" w:rsidP="00025E35">
      <w:pPr>
        <w:ind w:left="708" w:firstLine="708"/>
        <w:jc w:val="center"/>
        <w:rPr>
          <w:sz w:val="28"/>
          <w:szCs w:val="28"/>
        </w:rPr>
      </w:pPr>
    </w:p>
    <w:p w:rsidR="00025E35" w:rsidRDefault="00025E35" w:rsidP="00025E35">
      <w:pPr>
        <w:ind w:left="708" w:firstLine="708"/>
        <w:jc w:val="center"/>
        <w:rPr>
          <w:sz w:val="28"/>
          <w:szCs w:val="28"/>
        </w:rPr>
      </w:pPr>
    </w:p>
    <w:p w:rsidR="00025E35" w:rsidRDefault="00025E35" w:rsidP="00025E35">
      <w:pPr>
        <w:ind w:left="708" w:firstLine="708"/>
        <w:jc w:val="center"/>
        <w:rPr>
          <w:sz w:val="28"/>
          <w:szCs w:val="28"/>
        </w:rPr>
      </w:pPr>
    </w:p>
    <w:p w:rsidR="00025E35" w:rsidRDefault="00025E35" w:rsidP="00025E35">
      <w:pPr>
        <w:ind w:left="708" w:firstLine="708"/>
        <w:jc w:val="center"/>
        <w:rPr>
          <w:sz w:val="28"/>
          <w:szCs w:val="28"/>
        </w:rPr>
      </w:pPr>
    </w:p>
    <w:p w:rsidR="00025E35" w:rsidRDefault="00025E35" w:rsidP="00025E35">
      <w:pPr>
        <w:ind w:left="708" w:firstLine="708"/>
        <w:jc w:val="center"/>
        <w:rPr>
          <w:sz w:val="28"/>
          <w:szCs w:val="28"/>
        </w:rPr>
      </w:pPr>
    </w:p>
    <w:p w:rsidR="00025E35" w:rsidRDefault="00025E35" w:rsidP="00025E35">
      <w:pPr>
        <w:ind w:left="708" w:firstLine="708"/>
        <w:jc w:val="center"/>
        <w:rPr>
          <w:sz w:val="28"/>
          <w:szCs w:val="28"/>
        </w:rPr>
      </w:pPr>
    </w:p>
    <w:p w:rsidR="00025E35" w:rsidRDefault="00025E35" w:rsidP="00025E35">
      <w:pPr>
        <w:ind w:left="708" w:firstLine="708"/>
        <w:jc w:val="center"/>
        <w:rPr>
          <w:sz w:val="28"/>
          <w:szCs w:val="28"/>
        </w:rPr>
      </w:pPr>
    </w:p>
    <w:p w:rsidR="00025E35" w:rsidRDefault="00025E35" w:rsidP="00025E35">
      <w:pPr>
        <w:ind w:left="708" w:firstLine="708"/>
        <w:jc w:val="center"/>
        <w:rPr>
          <w:sz w:val="28"/>
          <w:szCs w:val="28"/>
        </w:rPr>
      </w:pPr>
    </w:p>
    <w:p w:rsidR="00025E35" w:rsidRPr="00025E35" w:rsidRDefault="00025E35" w:rsidP="00025E35">
      <w:pPr>
        <w:ind w:left="708" w:firstLine="708"/>
        <w:jc w:val="center"/>
        <w:rPr>
          <w:sz w:val="28"/>
          <w:szCs w:val="28"/>
        </w:rPr>
      </w:pPr>
      <w:r w:rsidRPr="00025E35">
        <w:rPr>
          <w:sz w:val="28"/>
          <w:szCs w:val="28"/>
        </w:rPr>
        <w:t>Сестринское обследование</w:t>
      </w:r>
    </w:p>
    <w:p w:rsidR="00025E35" w:rsidRPr="00025E35" w:rsidRDefault="00025E35" w:rsidP="00025E35">
      <w:pPr>
        <w:ind w:left="708" w:firstLine="708"/>
        <w:jc w:val="center"/>
        <w:rPr>
          <w:sz w:val="28"/>
          <w:szCs w:val="28"/>
        </w:rPr>
      </w:pPr>
      <w:r w:rsidRPr="00025E35">
        <w:rPr>
          <w:sz w:val="28"/>
          <w:szCs w:val="28"/>
        </w:rPr>
        <w:t>хирургического больного</w:t>
      </w:r>
    </w:p>
    <w:p w:rsidR="00025E35" w:rsidRPr="00FC3FB8" w:rsidRDefault="00025E35" w:rsidP="00025E35">
      <w:pPr>
        <w:ind w:left="708" w:firstLine="708"/>
        <w:jc w:val="center"/>
        <w:rPr>
          <w:sz w:val="28"/>
          <w:szCs w:val="28"/>
        </w:rPr>
      </w:pPr>
      <w:r w:rsidRPr="00FC3FB8">
        <w:rPr>
          <w:sz w:val="28"/>
          <w:szCs w:val="28"/>
        </w:rPr>
        <w:t>(Сестринская история болезни)</w:t>
      </w:r>
    </w:p>
    <w:p w:rsidR="00025E35" w:rsidRPr="00FC3FB8" w:rsidRDefault="00025E35" w:rsidP="00025E35">
      <w:pPr>
        <w:jc w:val="center"/>
        <w:rPr>
          <w:b/>
          <w:bCs/>
          <w:sz w:val="28"/>
          <w:szCs w:val="28"/>
        </w:rPr>
      </w:pPr>
    </w:p>
    <w:p w:rsidR="00025E35" w:rsidRPr="00FC3FB8" w:rsidRDefault="00025E35" w:rsidP="00025E35">
      <w:pPr>
        <w:rPr>
          <w:sz w:val="28"/>
          <w:szCs w:val="28"/>
        </w:rPr>
      </w:pPr>
      <w:r w:rsidRPr="00FC3FB8">
        <w:rPr>
          <w:sz w:val="28"/>
          <w:szCs w:val="28"/>
        </w:rPr>
        <w:t>Преподаватель: _</w:t>
      </w:r>
      <w:r>
        <w:rPr>
          <w:sz w:val="28"/>
          <w:szCs w:val="28"/>
        </w:rPr>
        <w:t>_____________________</w:t>
      </w:r>
      <w:r w:rsidRPr="00FC3FB8">
        <w:rPr>
          <w:sz w:val="28"/>
          <w:szCs w:val="28"/>
        </w:rPr>
        <w:t>__________________</w:t>
      </w:r>
    </w:p>
    <w:p w:rsidR="00025E35" w:rsidRPr="00FC3FB8" w:rsidRDefault="00025E35" w:rsidP="00025E35">
      <w:pPr>
        <w:ind w:left="4248"/>
        <w:jc w:val="center"/>
        <w:rPr>
          <w:sz w:val="28"/>
          <w:szCs w:val="28"/>
        </w:rPr>
      </w:pPr>
    </w:p>
    <w:p w:rsidR="00025E35" w:rsidRPr="00FC3FB8" w:rsidRDefault="00025E35" w:rsidP="00025E35">
      <w:pPr>
        <w:ind w:left="4248"/>
        <w:jc w:val="center"/>
        <w:rPr>
          <w:sz w:val="28"/>
          <w:szCs w:val="28"/>
        </w:rPr>
      </w:pPr>
    </w:p>
    <w:p w:rsidR="00025E35" w:rsidRPr="00FC3FB8" w:rsidRDefault="00025E35" w:rsidP="00025E35">
      <w:pPr>
        <w:jc w:val="center"/>
        <w:rPr>
          <w:sz w:val="28"/>
          <w:szCs w:val="28"/>
        </w:rPr>
      </w:pPr>
      <w:r w:rsidRPr="00FC3FB8">
        <w:rPr>
          <w:sz w:val="28"/>
          <w:szCs w:val="28"/>
        </w:rPr>
        <w:t>Сестринское обследование хирургического больного</w:t>
      </w:r>
    </w:p>
    <w:p w:rsidR="00025E35" w:rsidRPr="00FC3FB8" w:rsidRDefault="00025E35" w:rsidP="00025E35">
      <w:pPr>
        <w:jc w:val="center"/>
        <w:rPr>
          <w:sz w:val="28"/>
          <w:szCs w:val="28"/>
        </w:rPr>
      </w:pPr>
    </w:p>
    <w:p w:rsidR="00025E35" w:rsidRPr="00FC3FB8" w:rsidRDefault="00025E35" w:rsidP="00025E35">
      <w:pPr>
        <w:jc w:val="both"/>
        <w:rPr>
          <w:sz w:val="28"/>
          <w:szCs w:val="28"/>
        </w:rPr>
      </w:pPr>
      <w:r w:rsidRPr="00FC3FB8">
        <w:rPr>
          <w:sz w:val="28"/>
          <w:szCs w:val="28"/>
        </w:rPr>
        <w:t>______________________________________________________________________</w:t>
      </w:r>
    </w:p>
    <w:p w:rsidR="00025E35" w:rsidRPr="00FC3FB8" w:rsidRDefault="00025E35" w:rsidP="00025E35">
      <w:pPr>
        <w:jc w:val="center"/>
        <w:rPr>
          <w:sz w:val="28"/>
          <w:szCs w:val="28"/>
          <w:vertAlign w:val="superscript"/>
        </w:rPr>
      </w:pPr>
      <w:r w:rsidRPr="00FC3FB8">
        <w:rPr>
          <w:sz w:val="28"/>
          <w:szCs w:val="28"/>
          <w:vertAlign w:val="superscript"/>
        </w:rPr>
        <w:t>(фамилия, имя, отчество больного)</w:t>
      </w:r>
    </w:p>
    <w:p w:rsidR="00025E35" w:rsidRPr="00FC3FB8" w:rsidRDefault="00025E35" w:rsidP="00025E35">
      <w:pPr>
        <w:jc w:val="both"/>
        <w:rPr>
          <w:sz w:val="28"/>
          <w:szCs w:val="28"/>
        </w:rPr>
      </w:pPr>
      <w:r w:rsidRPr="00FC3FB8">
        <w:rPr>
          <w:sz w:val="28"/>
          <w:szCs w:val="28"/>
        </w:rPr>
        <w:t>Медицинский диагноз: __________________________________________________</w:t>
      </w:r>
    </w:p>
    <w:p w:rsidR="00025E35" w:rsidRPr="00FC3FB8" w:rsidRDefault="00025E35" w:rsidP="00025E35">
      <w:pPr>
        <w:jc w:val="both"/>
        <w:rPr>
          <w:sz w:val="28"/>
          <w:szCs w:val="28"/>
        </w:rPr>
      </w:pPr>
      <w:r w:rsidRPr="00FC3FB8">
        <w:rPr>
          <w:sz w:val="28"/>
          <w:szCs w:val="28"/>
        </w:rPr>
        <w:t>______________________________________________________________________</w:t>
      </w:r>
    </w:p>
    <w:p w:rsidR="00025E35" w:rsidRPr="00FC3FB8" w:rsidRDefault="00025E35" w:rsidP="00025E35">
      <w:pPr>
        <w:jc w:val="both"/>
        <w:rPr>
          <w:sz w:val="28"/>
          <w:szCs w:val="28"/>
        </w:rPr>
      </w:pPr>
    </w:p>
    <w:p w:rsidR="00025E35" w:rsidRPr="00FC3FB8" w:rsidRDefault="00025E35" w:rsidP="00025E35">
      <w:pPr>
        <w:jc w:val="both"/>
        <w:rPr>
          <w:sz w:val="28"/>
          <w:szCs w:val="28"/>
        </w:rPr>
      </w:pPr>
      <w:r w:rsidRPr="00FC3FB8">
        <w:rPr>
          <w:sz w:val="28"/>
          <w:szCs w:val="28"/>
        </w:rPr>
        <w:t>Куратор-обучающийся __________ курса ________ группы ________ отделения  ____________________________________________________________________</w:t>
      </w:r>
    </w:p>
    <w:p w:rsidR="00025E35" w:rsidRPr="00FC3FB8" w:rsidRDefault="00025E35" w:rsidP="00025E35">
      <w:pPr>
        <w:jc w:val="center"/>
        <w:rPr>
          <w:sz w:val="28"/>
          <w:szCs w:val="28"/>
          <w:vertAlign w:val="superscript"/>
        </w:rPr>
      </w:pPr>
      <w:r w:rsidRPr="00FC3FB8">
        <w:rPr>
          <w:sz w:val="28"/>
          <w:szCs w:val="28"/>
          <w:vertAlign w:val="superscript"/>
        </w:rPr>
        <w:t>(фамилия, имя, отчество студента)</w:t>
      </w:r>
    </w:p>
    <w:p w:rsidR="00025E35" w:rsidRPr="00FC3FB8" w:rsidRDefault="00025E35" w:rsidP="00025E35">
      <w:pPr>
        <w:jc w:val="center"/>
        <w:rPr>
          <w:sz w:val="28"/>
          <w:szCs w:val="28"/>
        </w:rPr>
      </w:pPr>
    </w:p>
    <w:p w:rsidR="00025E35" w:rsidRPr="00FC3FB8" w:rsidRDefault="00025E35" w:rsidP="00025E35">
      <w:pPr>
        <w:jc w:val="both"/>
        <w:rPr>
          <w:sz w:val="28"/>
          <w:szCs w:val="28"/>
        </w:rPr>
      </w:pPr>
      <w:r w:rsidRPr="00FC3FB8">
        <w:rPr>
          <w:sz w:val="28"/>
          <w:szCs w:val="28"/>
        </w:rPr>
        <w:t>Время курации с _____________ по ____________</w:t>
      </w:r>
    </w:p>
    <w:p w:rsidR="00025E35" w:rsidRPr="00FC3FB8" w:rsidRDefault="00025E35" w:rsidP="00025E35">
      <w:pPr>
        <w:ind w:left="1440"/>
        <w:jc w:val="both"/>
        <w:rPr>
          <w:sz w:val="28"/>
          <w:szCs w:val="28"/>
        </w:rPr>
      </w:pPr>
    </w:p>
    <w:p w:rsidR="00025E35" w:rsidRPr="00FC3FB8" w:rsidRDefault="00025E35" w:rsidP="00025E35">
      <w:pPr>
        <w:ind w:left="708" w:firstLine="708"/>
        <w:rPr>
          <w:sz w:val="28"/>
          <w:szCs w:val="28"/>
        </w:rPr>
      </w:pPr>
    </w:p>
    <w:p w:rsidR="00025E35" w:rsidRPr="00FC3FB8" w:rsidRDefault="00025E35" w:rsidP="00025E35">
      <w:pPr>
        <w:jc w:val="center"/>
        <w:rPr>
          <w:b/>
          <w:sz w:val="28"/>
          <w:szCs w:val="28"/>
        </w:rPr>
      </w:pPr>
      <w:r w:rsidRPr="00FC3FB8">
        <w:rPr>
          <w:b/>
          <w:sz w:val="28"/>
          <w:szCs w:val="28"/>
        </w:rPr>
        <w:br w:type="page"/>
      </w:r>
    </w:p>
    <w:p w:rsidR="00025E35" w:rsidRPr="00FC3FB8" w:rsidRDefault="00025E35" w:rsidP="00025E35">
      <w:pPr>
        <w:jc w:val="center"/>
        <w:rPr>
          <w:b/>
          <w:sz w:val="28"/>
          <w:szCs w:val="28"/>
        </w:rPr>
      </w:pPr>
      <w:r w:rsidRPr="00FC3FB8">
        <w:rPr>
          <w:b/>
          <w:sz w:val="28"/>
          <w:szCs w:val="28"/>
          <w:lang w:val="en-US"/>
        </w:rPr>
        <w:t>I</w:t>
      </w:r>
      <w:r w:rsidRPr="00FC3FB8">
        <w:rPr>
          <w:b/>
          <w:sz w:val="28"/>
          <w:szCs w:val="28"/>
        </w:rPr>
        <w:t>. Паспортная часть</w:t>
      </w:r>
    </w:p>
    <w:p w:rsidR="00025E35" w:rsidRPr="00FC3FB8" w:rsidRDefault="00025E35" w:rsidP="00025E35">
      <w:pPr>
        <w:jc w:val="center"/>
        <w:rPr>
          <w:b/>
          <w:sz w:val="28"/>
          <w:szCs w:val="28"/>
        </w:rPr>
      </w:pPr>
    </w:p>
    <w:p w:rsidR="00025E35" w:rsidRPr="00FC3FB8" w:rsidRDefault="00025E35" w:rsidP="00AF2572">
      <w:pPr>
        <w:numPr>
          <w:ilvl w:val="0"/>
          <w:numId w:val="17"/>
        </w:numPr>
        <w:tabs>
          <w:tab w:val="clear" w:pos="1440"/>
          <w:tab w:val="num" w:pos="-4860"/>
        </w:tabs>
        <w:ind w:left="900"/>
        <w:jc w:val="both"/>
        <w:rPr>
          <w:sz w:val="28"/>
          <w:szCs w:val="28"/>
        </w:rPr>
      </w:pPr>
      <w:r w:rsidRPr="00FC3FB8">
        <w:rPr>
          <w:sz w:val="28"/>
          <w:szCs w:val="28"/>
        </w:rPr>
        <w:t>Дата поступления;</w:t>
      </w:r>
    </w:p>
    <w:p w:rsidR="00025E35" w:rsidRPr="00FC3FB8" w:rsidRDefault="00025E35" w:rsidP="00AF2572">
      <w:pPr>
        <w:numPr>
          <w:ilvl w:val="0"/>
          <w:numId w:val="17"/>
        </w:numPr>
        <w:tabs>
          <w:tab w:val="clear" w:pos="1440"/>
          <w:tab w:val="num" w:pos="-4860"/>
        </w:tabs>
        <w:ind w:left="900"/>
        <w:jc w:val="both"/>
        <w:rPr>
          <w:sz w:val="28"/>
          <w:szCs w:val="28"/>
        </w:rPr>
      </w:pPr>
      <w:r w:rsidRPr="00FC3FB8">
        <w:rPr>
          <w:sz w:val="28"/>
          <w:szCs w:val="28"/>
        </w:rPr>
        <w:t>№ отделения;</w:t>
      </w:r>
    </w:p>
    <w:p w:rsidR="00025E35" w:rsidRPr="00FC3FB8" w:rsidRDefault="00025E35" w:rsidP="00AF2572">
      <w:pPr>
        <w:numPr>
          <w:ilvl w:val="0"/>
          <w:numId w:val="17"/>
        </w:numPr>
        <w:tabs>
          <w:tab w:val="clear" w:pos="1440"/>
          <w:tab w:val="num" w:pos="-4860"/>
        </w:tabs>
        <w:ind w:left="900"/>
        <w:jc w:val="both"/>
        <w:rPr>
          <w:sz w:val="28"/>
          <w:szCs w:val="28"/>
        </w:rPr>
      </w:pPr>
      <w:r w:rsidRPr="00FC3FB8">
        <w:rPr>
          <w:sz w:val="28"/>
          <w:szCs w:val="28"/>
        </w:rPr>
        <w:t>№ палаты;</w:t>
      </w:r>
    </w:p>
    <w:p w:rsidR="00025E35" w:rsidRPr="00FC3FB8" w:rsidRDefault="00025E35" w:rsidP="00AF2572">
      <w:pPr>
        <w:numPr>
          <w:ilvl w:val="0"/>
          <w:numId w:val="17"/>
        </w:numPr>
        <w:tabs>
          <w:tab w:val="clear" w:pos="1440"/>
          <w:tab w:val="num" w:pos="-4860"/>
        </w:tabs>
        <w:ind w:left="900"/>
        <w:jc w:val="both"/>
        <w:rPr>
          <w:sz w:val="28"/>
          <w:szCs w:val="28"/>
        </w:rPr>
      </w:pPr>
      <w:r w:rsidRPr="00FC3FB8">
        <w:rPr>
          <w:sz w:val="28"/>
          <w:szCs w:val="28"/>
        </w:rPr>
        <w:t>Ф.И.О.;</w:t>
      </w:r>
    </w:p>
    <w:p w:rsidR="00025E35" w:rsidRPr="00FC3FB8" w:rsidRDefault="00025E35" w:rsidP="00AF2572">
      <w:pPr>
        <w:numPr>
          <w:ilvl w:val="0"/>
          <w:numId w:val="17"/>
        </w:numPr>
        <w:tabs>
          <w:tab w:val="clear" w:pos="1440"/>
          <w:tab w:val="num" w:pos="-4860"/>
        </w:tabs>
        <w:ind w:left="900"/>
        <w:jc w:val="both"/>
        <w:rPr>
          <w:sz w:val="28"/>
          <w:szCs w:val="28"/>
        </w:rPr>
      </w:pPr>
      <w:r w:rsidRPr="00FC3FB8">
        <w:rPr>
          <w:sz w:val="28"/>
          <w:szCs w:val="28"/>
        </w:rPr>
        <w:t>Возраст;</w:t>
      </w:r>
    </w:p>
    <w:p w:rsidR="00025E35" w:rsidRPr="00FC3FB8" w:rsidRDefault="00025E35" w:rsidP="00AF2572">
      <w:pPr>
        <w:numPr>
          <w:ilvl w:val="0"/>
          <w:numId w:val="17"/>
        </w:numPr>
        <w:tabs>
          <w:tab w:val="clear" w:pos="1440"/>
          <w:tab w:val="num" w:pos="-4860"/>
        </w:tabs>
        <w:ind w:left="900"/>
        <w:jc w:val="both"/>
        <w:rPr>
          <w:sz w:val="28"/>
          <w:szCs w:val="28"/>
        </w:rPr>
      </w:pPr>
      <w:r w:rsidRPr="00FC3FB8">
        <w:rPr>
          <w:sz w:val="28"/>
          <w:szCs w:val="28"/>
        </w:rPr>
        <w:t>Пол;</w:t>
      </w:r>
    </w:p>
    <w:p w:rsidR="00025E35" w:rsidRPr="00FC3FB8" w:rsidRDefault="00025E35" w:rsidP="00AF2572">
      <w:pPr>
        <w:numPr>
          <w:ilvl w:val="0"/>
          <w:numId w:val="17"/>
        </w:numPr>
        <w:tabs>
          <w:tab w:val="clear" w:pos="1440"/>
          <w:tab w:val="num" w:pos="-4860"/>
        </w:tabs>
        <w:ind w:left="900"/>
        <w:jc w:val="both"/>
        <w:rPr>
          <w:sz w:val="28"/>
          <w:szCs w:val="28"/>
        </w:rPr>
      </w:pPr>
      <w:r w:rsidRPr="00FC3FB8">
        <w:rPr>
          <w:sz w:val="28"/>
          <w:szCs w:val="28"/>
        </w:rPr>
        <w:t>Национальная принадлежность;</w:t>
      </w:r>
    </w:p>
    <w:p w:rsidR="00025E35" w:rsidRPr="00FC3FB8" w:rsidRDefault="00025E35" w:rsidP="00AF2572">
      <w:pPr>
        <w:numPr>
          <w:ilvl w:val="0"/>
          <w:numId w:val="17"/>
        </w:numPr>
        <w:tabs>
          <w:tab w:val="clear" w:pos="1440"/>
          <w:tab w:val="num" w:pos="-4860"/>
        </w:tabs>
        <w:ind w:left="900"/>
        <w:jc w:val="both"/>
        <w:rPr>
          <w:sz w:val="28"/>
          <w:szCs w:val="28"/>
        </w:rPr>
      </w:pPr>
      <w:r w:rsidRPr="00FC3FB8">
        <w:rPr>
          <w:sz w:val="28"/>
          <w:szCs w:val="28"/>
        </w:rPr>
        <w:t>Семейное положение;</w:t>
      </w:r>
    </w:p>
    <w:p w:rsidR="00025E35" w:rsidRPr="00FC3FB8" w:rsidRDefault="00025E35" w:rsidP="00AF2572">
      <w:pPr>
        <w:numPr>
          <w:ilvl w:val="0"/>
          <w:numId w:val="17"/>
        </w:numPr>
        <w:tabs>
          <w:tab w:val="clear" w:pos="1440"/>
          <w:tab w:val="num" w:pos="-4860"/>
        </w:tabs>
        <w:ind w:left="900"/>
        <w:jc w:val="both"/>
        <w:rPr>
          <w:sz w:val="28"/>
          <w:szCs w:val="28"/>
        </w:rPr>
      </w:pPr>
      <w:r w:rsidRPr="00FC3FB8">
        <w:rPr>
          <w:sz w:val="28"/>
          <w:szCs w:val="28"/>
        </w:rPr>
        <w:t>Образование;</w:t>
      </w:r>
    </w:p>
    <w:p w:rsidR="00025E35" w:rsidRPr="00FC3FB8" w:rsidRDefault="00025E35" w:rsidP="00AF2572">
      <w:pPr>
        <w:numPr>
          <w:ilvl w:val="0"/>
          <w:numId w:val="17"/>
        </w:numPr>
        <w:tabs>
          <w:tab w:val="clear" w:pos="1440"/>
          <w:tab w:val="num" w:pos="-4860"/>
        </w:tabs>
        <w:ind w:left="900"/>
        <w:jc w:val="both"/>
        <w:rPr>
          <w:sz w:val="28"/>
          <w:szCs w:val="28"/>
        </w:rPr>
      </w:pPr>
      <w:r w:rsidRPr="00FC3FB8">
        <w:rPr>
          <w:sz w:val="28"/>
          <w:szCs w:val="28"/>
        </w:rPr>
        <w:t>Профессия;</w:t>
      </w:r>
    </w:p>
    <w:p w:rsidR="00025E35" w:rsidRPr="00FC3FB8" w:rsidRDefault="00025E35" w:rsidP="00AF2572">
      <w:pPr>
        <w:numPr>
          <w:ilvl w:val="0"/>
          <w:numId w:val="17"/>
        </w:numPr>
        <w:tabs>
          <w:tab w:val="clear" w:pos="1440"/>
          <w:tab w:val="num" w:pos="-4860"/>
        </w:tabs>
        <w:ind w:left="900"/>
        <w:jc w:val="both"/>
        <w:rPr>
          <w:sz w:val="28"/>
          <w:szCs w:val="28"/>
        </w:rPr>
      </w:pPr>
      <w:r w:rsidRPr="00FC3FB8">
        <w:rPr>
          <w:sz w:val="28"/>
          <w:szCs w:val="28"/>
        </w:rPr>
        <w:t>Место работы;</w:t>
      </w:r>
    </w:p>
    <w:p w:rsidR="00025E35" w:rsidRPr="00FC3FB8" w:rsidRDefault="00025E35" w:rsidP="00AF2572">
      <w:pPr>
        <w:numPr>
          <w:ilvl w:val="0"/>
          <w:numId w:val="17"/>
        </w:numPr>
        <w:tabs>
          <w:tab w:val="clear" w:pos="1440"/>
          <w:tab w:val="num" w:pos="-4860"/>
        </w:tabs>
        <w:ind w:left="900"/>
        <w:jc w:val="both"/>
        <w:rPr>
          <w:sz w:val="28"/>
          <w:szCs w:val="28"/>
        </w:rPr>
      </w:pPr>
      <w:r w:rsidRPr="00FC3FB8">
        <w:rPr>
          <w:sz w:val="28"/>
          <w:szCs w:val="28"/>
        </w:rPr>
        <w:t>Медицинская страховка;</w:t>
      </w:r>
    </w:p>
    <w:p w:rsidR="00025E35" w:rsidRPr="00FC3FB8" w:rsidRDefault="00025E35" w:rsidP="00AF2572">
      <w:pPr>
        <w:numPr>
          <w:ilvl w:val="0"/>
          <w:numId w:val="17"/>
        </w:numPr>
        <w:tabs>
          <w:tab w:val="clear" w:pos="1440"/>
          <w:tab w:val="num" w:pos="-4860"/>
        </w:tabs>
        <w:ind w:left="900"/>
        <w:jc w:val="both"/>
        <w:rPr>
          <w:sz w:val="28"/>
          <w:szCs w:val="28"/>
        </w:rPr>
      </w:pPr>
      <w:r w:rsidRPr="00FC3FB8">
        <w:rPr>
          <w:sz w:val="28"/>
          <w:szCs w:val="28"/>
        </w:rPr>
        <w:t>Домашний адрес и телефон;</w:t>
      </w:r>
    </w:p>
    <w:p w:rsidR="00025E35" w:rsidRPr="00FC3FB8" w:rsidRDefault="00025E35" w:rsidP="00AF2572">
      <w:pPr>
        <w:numPr>
          <w:ilvl w:val="0"/>
          <w:numId w:val="17"/>
        </w:numPr>
        <w:tabs>
          <w:tab w:val="clear" w:pos="1440"/>
          <w:tab w:val="num" w:pos="-4860"/>
        </w:tabs>
        <w:ind w:left="900"/>
        <w:jc w:val="both"/>
        <w:rPr>
          <w:sz w:val="28"/>
          <w:szCs w:val="28"/>
        </w:rPr>
      </w:pPr>
      <w:r w:rsidRPr="00FC3FB8">
        <w:rPr>
          <w:sz w:val="28"/>
          <w:szCs w:val="28"/>
        </w:rPr>
        <w:t>Кем направлен;</w:t>
      </w:r>
    </w:p>
    <w:p w:rsidR="00025E35" w:rsidRPr="00FC3FB8" w:rsidRDefault="00025E35" w:rsidP="00AF2572">
      <w:pPr>
        <w:numPr>
          <w:ilvl w:val="0"/>
          <w:numId w:val="17"/>
        </w:numPr>
        <w:tabs>
          <w:tab w:val="clear" w:pos="1440"/>
          <w:tab w:val="num" w:pos="-4860"/>
        </w:tabs>
        <w:ind w:left="900"/>
        <w:jc w:val="both"/>
        <w:rPr>
          <w:sz w:val="28"/>
          <w:szCs w:val="28"/>
        </w:rPr>
      </w:pPr>
      <w:r w:rsidRPr="00FC3FB8">
        <w:rPr>
          <w:sz w:val="28"/>
          <w:szCs w:val="28"/>
        </w:rPr>
        <w:t>Причина обращения в ЛУ;</w:t>
      </w:r>
    </w:p>
    <w:p w:rsidR="00025E35" w:rsidRPr="00FC3FB8" w:rsidRDefault="00025E35" w:rsidP="00AF2572">
      <w:pPr>
        <w:numPr>
          <w:ilvl w:val="0"/>
          <w:numId w:val="17"/>
        </w:numPr>
        <w:tabs>
          <w:tab w:val="clear" w:pos="1440"/>
          <w:tab w:val="num" w:pos="-4860"/>
        </w:tabs>
        <w:ind w:left="900"/>
        <w:jc w:val="both"/>
        <w:rPr>
          <w:sz w:val="28"/>
          <w:szCs w:val="28"/>
        </w:rPr>
      </w:pPr>
      <w:r w:rsidRPr="00FC3FB8">
        <w:rPr>
          <w:sz w:val="28"/>
          <w:szCs w:val="28"/>
        </w:rPr>
        <w:t>Ожидаемый пациентом результат;</w:t>
      </w:r>
    </w:p>
    <w:p w:rsidR="00025E35" w:rsidRPr="00FC3FB8" w:rsidRDefault="00025E35" w:rsidP="00AF2572">
      <w:pPr>
        <w:numPr>
          <w:ilvl w:val="0"/>
          <w:numId w:val="17"/>
        </w:numPr>
        <w:tabs>
          <w:tab w:val="clear" w:pos="1440"/>
          <w:tab w:val="num" w:pos="-4860"/>
        </w:tabs>
        <w:ind w:left="900"/>
        <w:jc w:val="both"/>
        <w:rPr>
          <w:sz w:val="28"/>
          <w:szCs w:val="28"/>
        </w:rPr>
      </w:pPr>
      <w:r w:rsidRPr="00FC3FB8">
        <w:rPr>
          <w:sz w:val="28"/>
          <w:szCs w:val="28"/>
        </w:rPr>
        <w:t>Аллергия.</w:t>
      </w:r>
    </w:p>
    <w:p w:rsidR="00025E35" w:rsidRPr="00FC3FB8" w:rsidRDefault="00025E35" w:rsidP="00025E35">
      <w:pPr>
        <w:ind w:left="900" w:hanging="360"/>
        <w:jc w:val="both"/>
        <w:rPr>
          <w:sz w:val="28"/>
          <w:szCs w:val="28"/>
        </w:rPr>
      </w:pPr>
    </w:p>
    <w:p w:rsidR="00025E35" w:rsidRPr="00FC3FB8" w:rsidRDefault="00025E35" w:rsidP="00025E35">
      <w:pPr>
        <w:ind w:left="900" w:hanging="360"/>
        <w:jc w:val="center"/>
        <w:rPr>
          <w:b/>
          <w:sz w:val="28"/>
          <w:szCs w:val="28"/>
        </w:rPr>
      </w:pPr>
      <w:r w:rsidRPr="00FC3FB8">
        <w:rPr>
          <w:b/>
          <w:sz w:val="28"/>
          <w:szCs w:val="28"/>
          <w:lang w:val="en-US"/>
        </w:rPr>
        <w:t>II</w:t>
      </w:r>
      <w:r w:rsidRPr="00FC3FB8">
        <w:rPr>
          <w:b/>
          <w:sz w:val="28"/>
          <w:szCs w:val="28"/>
        </w:rPr>
        <w:t>. Сестринское обследование</w:t>
      </w:r>
    </w:p>
    <w:p w:rsidR="00025E35" w:rsidRPr="00FC3FB8" w:rsidRDefault="00025E35" w:rsidP="00025E35">
      <w:pPr>
        <w:ind w:left="900" w:hanging="360"/>
        <w:jc w:val="center"/>
        <w:rPr>
          <w:sz w:val="28"/>
          <w:szCs w:val="28"/>
        </w:rPr>
      </w:pPr>
    </w:p>
    <w:p w:rsidR="00025E35" w:rsidRPr="00FC3FB8" w:rsidRDefault="00025E35" w:rsidP="00AF2572">
      <w:pPr>
        <w:numPr>
          <w:ilvl w:val="0"/>
          <w:numId w:val="18"/>
        </w:numPr>
        <w:tabs>
          <w:tab w:val="clear" w:pos="144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Жалобы.</w:t>
      </w:r>
    </w:p>
    <w:p w:rsidR="00025E35" w:rsidRPr="00FC3FB8" w:rsidRDefault="00025E35" w:rsidP="00025E35">
      <w:pPr>
        <w:tabs>
          <w:tab w:val="num" w:pos="-5040"/>
        </w:tabs>
        <w:ind w:hanging="360"/>
        <w:rPr>
          <w:sz w:val="28"/>
          <w:szCs w:val="28"/>
        </w:rPr>
      </w:pPr>
      <w:r w:rsidRPr="00FC3FB8">
        <w:rPr>
          <w:sz w:val="28"/>
          <w:szCs w:val="28"/>
        </w:rPr>
        <w:tab/>
        <w:t>В этот раздел заносятся основные жалобы больного, предъявляемые им в день кур</w:t>
      </w:r>
      <w:r w:rsidRPr="00FC3FB8">
        <w:rPr>
          <w:sz w:val="28"/>
          <w:szCs w:val="28"/>
        </w:rPr>
        <w:t>а</w:t>
      </w:r>
      <w:r w:rsidRPr="00FC3FB8">
        <w:rPr>
          <w:sz w:val="28"/>
          <w:szCs w:val="28"/>
        </w:rPr>
        <w:t>ции и приводится их детальная характеристика. К основным жалобам относятся б</w:t>
      </w:r>
      <w:r w:rsidRPr="00FC3FB8">
        <w:rPr>
          <w:sz w:val="28"/>
          <w:szCs w:val="28"/>
        </w:rPr>
        <w:t>о</w:t>
      </w:r>
      <w:r w:rsidRPr="00FC3FB8">
        <w:rPr>
          <w:sz w:val="28"/>
          <w:szCs w:val="28"/>
        </w:rPr>
        <w:t>лезненные (беспокоящие) ощущения, явившиеся непосредственным поводом для обращения больного в МО.</w:t>
      </w:r>
    </w:p>
    <w:p w:rsidR="00025E35" w:rsidRPr="00FC3FB8" w:rsidRDefault="00025E35" w:rsidP="00025E35">
      <w:pPr>
        <w:tabs>
          <w:tab w:val="num" w:pos="-5040"/>
        </w:tabs>
        <w:ind w:hanging="360"/>
        <w:rPr>
          <w:sz w:val="28"/>
          <w:szCs w:val="28"/>
        </w:rPr>
      </w:pPr>
      <w:r w:rsidRPr="00FC3FB8">
        <w:rPr>
          <w:sz w:val="28"/>
          <w:szCs w:val="28"/>
        </w:rPr>
        <w:t>* Варианты сестринских вопросов:</w:t>
      </w:r>
    </w:p>
    <w:p w:rsidR="00025E35" w:rsidRPr="00FC3FB8" w:rsidRDefault="00025E35" w:rsidP="00AF2572">
      <w:pPr>
        <w:numPr>
          <w:ilvl w:val="1"/>
          <w:numId w:val="16"/>
        </w:numPr>
        <w:tabs>
          <w:tab w:val="clear" w:pos="1800"/>
          <w:tab w:val="num" w:pos="-504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На что жалуется больной?</w:t>
      </w:r>
    </w:p>
    <w:p w:rsidR="00025E35" w:rsidRPr="00FC3FB8" w:rsidRDefault="00025E35" w:rsidP="00AF2572">
      <w:pPr>
        <w:numPr>
          <w:ilvl w:val="1"/>
          <w:numId w:val="16"/>
        </w:numPr>
        <w:tabs>
          <w:tab w:val="clear" w:pos="1800"/>
          <w:tab w:val="num" w:pos="-504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Точечная локализация и иррадиация болезненных явлений?</w:t>
      </w:r>
    </w:p>
    <w:p w:rsidR="00025E35" w:rsidRPr="00FC3FB8" w:rsidRDefault="00025E35" w:rsidP="00AF2572">
      <w:pPr>
        <w:numPr>
          <w:ilvl w:val="1"/>
          <w:numId w:val="16"/>
        </w:numPr>
        <w:tabs>
          <w:tab w:val="clear" w:pos="1800"/>
          <w:tab w:val="num" w:pos="-504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Время появления (днем, ночью).</w:t>
      </w:r>
    </w:p>
    <w:p w:rsidR="00025E35" w:rsidRPr="00FC3FB8" w:rsidRDefault="00025E35" w:rsidP="00AF2572">
      <w:pPr>
        <w:numPr>
          <w:ilvl w:val="1"/>
          <w:numId w:val="16"/>
        </w:numPr>
        <w:tabs>
          <w:tab w:val="clear" w:pos="1800"/>
          <w:tab w:val="num" w:pos="-504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Факторы, вызывающие болезненные ощущения (физическое, психологическое, соц</w:t>
      </w:r>
      <w:r w:rsidRPr="00FC3FB8">
        <w:rPr>
          <w:sz w:val="28"/>
          <w:szCs w:val="28"/>
        </w:rPr>
        <w:t>и</w:t>
      </w:r>
      <w:r w:rsidRPr="00FC3FB8">
        <w:rPr>
          <w:sz w:val="28"/>
          <w:szCs w:val="28"/>
        </w:rPr>
        <w:t>альное напряжения, прием пищи и т.д.).</w:t>
      </w:r>
    </w:p>
    <w:p w:rsidR="00025E35" w:rsidRPr="00FC3FB8" w:rsidRDefault="00025E35" w:rsidP="00AF2572">
      <w:pPr>
        <w:numPr>
          <w:ilvl w:val="1"/>
          <w:numId w:val="16"/>
        </w:numPr>
        <w:tabs>
          <w:tab w:val="clear" w:pos="1800"/>
          <w:tab w:val="num" w:pos="-504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Характер болезненности (сжимающий, колющий, постоянный, приступ</w:t>
      </w:r>
      <w:r w:rsidRPr="00FC3FB8">
        <w:rPr>
          <w:sz w:val="28"/>
          <w:szCs w:val="28"/>
        </w:rPr>
        <w:t>о</w:t>
      </w:r>
      <w:r w:rsidRPr="00FC3FB8">
        <w:rPr>
          <w:sz w:val="28"/>
          <w:szCs w:val="28"/>
        </w:rPr>
        <w:t>образный; его интенсивность и продолжительность).</w:t>
      </w:r>
    </w:p>
    <w:p w:rsidR="00025E35" w:rsidRPr="00FC3FB8" w:rsidRDefault="00025E35" w:rsidP="00AF2572">
      <w:pPr>
        <w:numPr>
          <w:ilvl w:val="1"/>
          <w:numId w:val="16"/>
        </w:numPr>
        <w:tabs>
          <w:tab w:val="clear" w:pos="1800"/>
          <w:tab w:val="num" w:pos="-504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Чем купируется боль?</w:t>
      </w:r>
    </w:p>
    <w:p w:rsidR="00025E35" w:rsidRPr="00FC3FB8" w:rsidRDefault="00025E35" w:rsidP="00AF2572">
      <w:pPr>
        <w:numPr>
          <w:ilvl w:val="0"/>
          <w:numId w:val="18"/>
        </w:numPr>
        <w:tabs>
          <w:tab w:val="clear" w:pos="144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История настоящего заболевания.</w:t>
      </w:r>
    </w:p>
    <w:p w:rsidR="00025E35" w:rsidRPr="00FC3FB8" w:rsidRDefault="00025E35" w:rsidP="00025E35">
      <w:pPr>
        <w:tabs>
          <w:tab w:val="num" w:pos="-4860"/>
        </w:tabs>
        <w:ind w:hanging="360"/>
        <w:rPr>
          <w:sz w:val="28"/>
          <w:szCs w:val="28"/>
        </w:rPr>
      </w:pPr>
      <w:r w:rsidRPr="00FC3FB8">
        <w:rPr>
          <w:sz w:val="28"/>
          <w:szCs w:val="28"/>
        </w:rPr>
        <w:tab/>
        <w:t>Подробно в хронологической последовательности описываются возникнов</w:t>
      </w:r>
      <w:r w:rsidRPr="00FC3FB8">
        <w:rPr>
          <w:sz w:val="28"/>
          <w:szCs w:val="28"/>
        </w:rPr>
        <w:t>е</w:t>
      </w:r>
      <w:r w:rsidRPr="00FC3FB8">
        <w:rPr>
          <w:sz w:val="28"/>
          <w:szCs w:val="28"/>
        </w:rPr>
        <w:t>ние, течение и развитие настоящего заболевания от первых его проявлений до моме</w:t>
      </w:r>
      <w:r w:rsidRPr="00FC3FB8">
        <w:rPr>
          <w:sz w:val="28"/>
          <w:szCs w:val="28"/>
        </w:rPr>
        <w:t>н</w:t>
      </w:r>
      <w:r w:rsidRPr="00FC3FB8">
        <w:rPr>
          <w:sz w:val="28"/>
          <w:szCs w:val="28"/>
        </w:rPr>
        <w:t>та обследования куратором.</w:t>
      </w:r>
    </w:p>
    <w:p w:rsidR="00025E35" w:rsidRPr="00FC3FB8" w:rsidRDefault="00025E35" w:rsidP="00025E35">
      <w:pPr>
        <w:tabs>
          <w:tab w:val="num" w:pos="-4860"/>
        </w:tabs>
        <w:rPr>
          <w:sz w:val="28"/>
          <w:szCs w:val="28"/>
        </w:rPr>
      </w:pPr>
      <w:r w:rsidRPr="00FC3FB8">
        <w:rPr>
          <w:sz w:val="28"/>
          <w:szCs w:val="28"/>
        </w:rPr>
        <w:t>* Варианты сестринских вопросов:</w:t>
      </w:r>
    </w:p>
    <w:p w:rsidR="00025E35" w:rsidRPr="00FC3FB8" w:rsidRDefault="00025E35" w:rsidP="00AF2572">
      <w:pPr>
        <w:numPr>
          <w:ilvl w:val="0"/>
          <w:numId w:val="19"/>
        </w:numPr>
        <w:tabs>
          <w:tab w:val="clear" w:pos="180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Сколько времени считает себя больным?</w:t>
      </w:r>
    </w:p>
    <w:p w:rsidR="00025E35" w:rsidRPr="00FC3FB8" w:rsidRDefault="00025E35" w:rsidP="00AF2572">
      <w:pPr>
        <w:numPr>
          <w:ilvl w:val="0"/>
          <w:numId w:val="19"/>
        </w:numPr>
        <w:tabs>
          <w:tab w:val="clear" w:pos="180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Где и при каких обстоятельствах заболел впервые?</w:t>
      </w:r>
    </w:p>
    <w:p w:rsidR="00025E35" w:rsidRPr="00FC3FB8" w:rsidRDefault="00025E35" w:rsidP="00AF2572">
      <w:pPr>
        <w:numPr>
          <w:ilvl w:val="0"/>
          <w:numId w:val="19"/>
        </w:numPr>
        <w:tabs>
          <w:tab w:val="clear" w:pos="180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Факторы, способствующие началу заболевания.</w:t>
      </w:r>
    </w:p>
    <w:p w:rsidR="00025E35" w:rsidRPr="00FC3FB8" w:rsidRDefault="00025E35" w:rsidP="00AF2572">
      <w:pPr>
        <w:numPr>
          <w:ilvl w:val="0"/>
          <w:numId w:val="19"/>
        </w:numPr>
        <w:tabs>
          <w:tab w:val="clear" w:pos="180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С каких признаков началось заболевание?</w:t>
      </w:r>
    </w:p>
    <w:p w:rsidR="00025E35" w:rsidRPr="00FC3FB8" w:rsidRDefault="00025E35" w:rsidP="00AF2572">
      <w:pPr>
        <w:numPr>
          <w:ilvl w:val="0"/>
          <w:numId w:val="19"/>
        </w:numPr>
        <w:tabs>
          <w:tab w:val="clear" w:pos="180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lastRenderedPageBreak/>
        <w:t>Первое обращение к врачу: медицинская помощь в этот период, ее эффе</w:t>
      </w:r>
      <w:r w:rsidRPr="00FC3FB8">
        <w:rPr>
          <w:sz w:val="28"/>
          <w:szCs w:val="28"/>
        </w:rPr>
        <w:t>к</w:t>
      </w:r>
      <w:r w:rsidRPr="00FC3FB8">
        <w:rPr>
          <w:sz w:val="28"/>
          <w:szCs w:val="28"/>
        </w:rPr>
        <w:t>тивность.</w:t>
      </w:r>
    </w:p>
    <w:p w:rsidR="00025E35" w:rsidRPr="00FC3FB8" w:rsidRDefault="00025E35" w:rsidP="00AF2572">
      <w:pPr>
        <w:numPr>
          <w:ilvl w:val="0"/>
          <w:numId w:val="19"/>
        </w:numPr>
        <w:tabs>
          <w:tab w:val="clear" w:pos="180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Последующее течение заболевания:</w:t>
      </w:r>
    </w:p>
    <w:p w:rsidR="00025E35" w:rsidRPr="00FC3FB8" w:rsidRDefault="00025E35" w:rsidP="00025E35">
      <w:pPr>
        <w:tabs>
          <w:tab w:val="num" w:pos="-4860"/>
        </w:tabs>
        <w:ind w:hanging="360"/>
        <w:rPr>
          <w:sz w:val="28"/>
          <w:szCs w:val="28"/>
        </w:rPr>
      </w:pPr>
      <w:r w:rsidRPr="00FC3FB8">
        <w:rPr>
          <w:sz w:val="28"/>
          <w:szCs w:val="28"/>
        </w:rPr>
        <w:tab/>
        <w:t>а) динамика начальных симптомов, появление новых симптомов и дал</w:t>
      </w:r>
      <w:r w:rsidRPr="00FC3FB8">
        <w:rPr>
          <w:sz w:val="28"/>
          <w:szCs w:val="28"/>
        </w:rPr>
        <w:t>ь</w:t>
      </w:r>
      <w:r w:rsidRPr="00FC3FB8">
        <w:rPr>
          <w:sz w:val="28"/>
          <w:szCs w:val="28"/>
        </w:rPr>
        <w:t>нейшее развитие признаков заболевания;</w:t>
      </w:r>
    </w:p>
    <w:p w:rsidR="00025E35" w:rsidRPr="00FC3FB8" w:rsidRDefault="00025E35" w:rsidP="00025E35">
      <w:pPr>
        <w:tabs>
          <w:tab w:val="num" w:pos="-4860"/>
        </w:tabs>
        <w:ind w:hanging="360"/>
        <w:rPr>
          <w:sz w:val="28"/>
          <w:szCs w:val="28"/>
        </w:rPr>
      </w:pPr>
      <w:r w:rsidRPr="00FC3FB8">
        <w:rPr>
          <w:sz w:val="28"/>
          <w:szCs w:val="28"/>
        </w:rPr>
        <w:tab/>
        <w:t>б) частота обострений, длительность ремиссий;</w:t>
      </w:r>
    </w:p>
    <w:p w:rsidR="00025E35" w:rsidRPr="00FC3FB8" w:rsidRDefault="00025E35" w:rsidP="00025E35">
      <w:pPr>
        <w:tabs>
          <w:tab w:val="num" w:pos="-4860"/>
        </w:tabs>
        <w:ind w:hanging="360"/>
        <w:rPr>
          <w:sz w:val="28"/>
          <w:szCs w:val="28"/>
        </w:rPr>
      </w:pPr>
      <w:r w:rsidRPr="00FC3FB8">
        <w:rPr>
          <w:sz w:val="28"/>
          <w:szCs w:val="28"/>
        </w:rPr>
        <w:tab/>
        <w:t>в) применявшиеся лечебные мероприятия, их эффективность;</w:t>
      </w:r>
    </w:p>
    <w:p w:rsidR="00025E35" w:rsidRPr="00FC3FB8" w:rsidRDefault="00025E35" w:rsidP="00025E35">
      <w:pPr>
        <w:tabs>
          <w:tab w:val="num" w:pos="-4860"/>
        </w:tabs>
        <w:ind w:hanging="360"/>
        <w:rPr>
          <w:sz w:val="28"/>
          <w:szCs w:val="28"/>
        </w:rPr>
      </w:pPr>
      <w:r w:rsidRPr="00FC3FB8">
        <w:rPr>
          <w:sz w:val="28"/>
          <w:szCs w:val="28"/>
        </w:rPr>
        <w:tab/>
        <w:t>г) трудоспособность в период заболевания.</w:t>
      </w:r>
    </w:p>
    <w:p w:rsidR="00025E35" w:rsidRPr="00FC3FB8" w:rsidRDefault="00025E35" w:rsidP="00025E35">
      <w:pPr>
        <w:tabs>
          <w:tab w:val="num" w:pos="-4860"/>
        </w:tabs>
        <w:ind w:hanging="360"/>
        <w:rPr>
          <w:sz w:val="28"/>
          <w:szCs w:val="28"/>
        </w:rPr>
      </w:pPr>
      <w:r w:rsidRPr="00FC3FB8">
        <w:rPr>
          <w:sz w:val="28"/>
          <w:szCs w:val="28"/>
        </w:rPr>
        <w:t>3) История жизни.</w:t>
      </w:r>
    </w:p>
    <w:p w:rsidR="00025E35" w:rsidRPr="00FC3FB8" w:rsidRDefault="00025E35" w:rsidP="00025E35">
      <w:pPr>
        <w:tabs>
          <w:tab w:val="num" w:pos="-4860"/>
        </w:tabs>
        <w:rPr>
          <w:sz w:val="28"/>
          <w:szCs w:val="28"/>
        </w:rPr>
      </w:pPr>
      <w:r w:rsidRPr="00FC3FB8">
        <w:rPr>
          <w:sz w:val="28"/>
          <w:szCs w:val="28"/>
        </w:rPr>
        <w:t>а) Биологический анамнез:</w:t>
      </w:r>
    </w:p>
    <w:p w:rsidR="00025E35" w:rsidRPr="00FC3FB8" w:rsidRDefault="00025E35" w:rsidP="00AF2572">
      <w:pPr>
        <w:numPr>
          <w:ilvl w:val="0"/>
          <w:numId w:val="20"/>
        </w:numPr>
        <w:tabs>
          <w:tab w:val="clear" w:pos="213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год и место рождения, в какой семье родился, каким по счету ребенок, как рос и разв</w:t>
      </w:r>
      <w:r w:rsidRPr="00FC3FB8">
        <w:rPr>
          <w:sz w:val="28"/>
          <w:szCs w:val="28"/>
        </w:rPr>
        <w:t>и</w:t>
      </w:r>
      <w:r w:rsidRPr="00FC3FB8">
        <w:rPr>
          <w:sz w:val="28"/>
          <w:szCs w:val="28"/>
        </w:rPr>
        <w:t>вался;</w:t>
      </w:r>
    </w:p>
    <w:p w:rsidR="00025E35" w:rsidRPr="00FC3FB8" w:rsidRDefault="00025E35" w:rsidP="00AF2572">
      <w:pPr>
        <w:numPr>
          <w:ilvl w:val="0"/>
          <w:numId w:val="20"/>
        </w:numPr>
        <w:tabs>
          <w:tab w:val="clear" w:pos="213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образование, когда и где закончил учебное заведение;</w:t>
      </w:r>
    </w:p>
    <w:p w:rsidR="00025E35" w:rsidRPr="00FC3FB8" w:rsidRDefault="00025E35" w:rsidP="00AF2572">
      <w:pPr>
        <w:numPr>
          <w:ilvl w:val="0"/>
          <w:numId w:val="20"/>
        </w:numPr>
        <w:tabs>
          <w:tab w:val="clear" w:pos="213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отношение к военной службе.</w:t>
      </w:r>
    </w:p>
    <w:p w:rsidR="00025E35" w:rsidRPr="00FC3FB8" w:rsidRDefault="00025E35" w:rsidP="00025E35">
      <w:pPr>
        <w:tabs>
          <w:tab w:val="num" w:pos="-4860"/>
        </w:tabs>
        <w:rPr>
          <w:sz w:val="28"/>
          <w:szCs w:val="28"/>
        </w:rPr>
      </w:pPr>
      <w:r w:rsidRPr="00FC3FB8">
        <w:rPr>
          <w:sz w:val="28"/>
          <w:szCs w:val="28"/>
        </w:rPr>
        <w:t>б) Семейно-половой анамнез:</w:t>
      </w:r>
    </w:p>
    <w:p w:rsidR="00025E35" w:rsidRPr="00FC3FB8" w:rsidRDefault="00025E35" w:rsidP="00AF2572">
      <w:pPr>
        <w:numPr>
          <w:ilvl w:val="0"/>
          <w:numId w:val="21"/>
        </w:numPr>
        <w:tabs>
          <w:tab w:val="clear" w:pos="2136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для женщин – время появления менструации, продолжительность, количество выд</w:t>
      </w:r>
      <w:r w:rsidRPr="00FC3FB8">
        <w:rPr>
          <w:sz w:val="28"/>
          <w:szCs w:val="28"/>
        </w:rPr>
        <w:t>е</w:t>
      </w:r>
      <w:r w:rsidRPr="00FC3FB8">
        <w:rPr>
          <w:sz w:val="28"/>
          <w:szCs w:val="28"/>
        </w:rPr>
        <w:t>лений. Возраст вступления в брак, беременности, роды и аборты (самопроизвол</w:t>
      </w:r>
      <w:r w:rsidRPr="00FC3FB8">
        <w:rPr>
          <w:sz w:val="28"/>
          <w:szCs w:val="28"/>
        </w:rPr>
        <w:t>ь</w:t>
      </w:r>
      <w:r w:rsidRPr="00FC3FB8">
        <w:rPr>
          <w:sz w:val="28"/>
          <w:szCs w:val="28"/>
        </w:rPr>
        <w:t>ные, и</w:t>
      </w:r>
      <w:r w:rsidRPr="00FC3FB8">
        <w:rPr>
          <w:sz w:val="28"/>
          <w:szCs w:val="28"/>
        </w:rPr>
        <w:t>с</w:t>
      </w:r>
      <w:r w:rsidRPr="00FC3FB8">
        <w:rPr>
          <w:sz w:val="28"/>
          <w:szCs w:val="28"/>
        </w:rPr>
        <w:t>кусственные), их количество и осложнения. Климакс и его течение. Время менопаузы.</w:t>
      </w:r>
    </w:p>
    <w:p w:rsidR="00025E35" w:rsidRPr="00FC3FB8" w:rsidRDefault="00025E35" w:rsidP="00025E35">
      <w:pPr>
        <w:tabs>
          <w:tab w:val="num" w:pos="-4860"/>
        </w:tabs>
        <w:rPr>
          <w:sz w:val="28"/>
          <w:szCs w:val="28"/>
        </w:rPr>
      </w:pPr>
      <w:r w:rsidRPr="00FC3FB8">
        <w:rPr>
          <w:sz w:val="28"/>
          <w:szCs w:val="28"/>
        </w:rPr>
        <w:t>в) Трудовой анамнез:</w:t>
      </w:r>
    </w:p>
    <w:p w:rsidR="00025E35" w:rsidRPr="00FC3FB8" w:rsidRDefault="00025E35" w:rsidP="00AF2572">
      <w:pPr>
        <w:numPr>
          <w:ilvl w:val="0"/>
          <w:numId w:val="21"/>
        </w:numPr>
        <w:tabs>
          <w:tab w:val="clear" w:pos="2136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с какого возраста, где и кем начал работать (трудовая деятельность в хронологич</w:t>
      </w:r>
      <w:r w:rsidRPr="00FC3FB8">
        <w:rPr>
          <w:sz w:val="28"/>
          <w:szCs w:val="28"/>
        </w:rPr>
        <w:t>е</w:t>
      </w:r>
      <w:r w:rsidRPr="00FC3FB8">
        <w:rPr>
          <w:sz w:val="28"/>
          <w:szCs w:val="28"/>
        </w:rPr>
        <w:t>ской последовательности с указанием мест работы и должностей);</w:t>
      </w:r>
    </w:p>
    <w:p w:rsidR="00025E35" w:rsidRPr="00FC3FB8" w:rsidRDefault="00025E35" w:rsidP="00AF2572">
      <w:pPr>
        <w:numPr>
          <w:ilvl w:val="0"/>
          <w:numId w:val="21"/>
        </w:numPr>
        <w:tabs>
          <w:tab w:val="clear" w:pos="2136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условия и режим труда;</w:t>
      </w:r>
    </w:p>
    <w:p w:rsidR="00025E35" w:rsidRPr="00FC3FB8" w:rsidRDefault="00025E35" w:rsidP="00AF2572">
      <w:pPr>
        <w:numPr>
          <w:ilvl w:val="0"/>
          <w:numId w:val="21"/>
        </w:numPr>
        <w:tabs>
          <w:tab w:val="clear" w:pos="2136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профессиональные вредности.</w:t>
      </w:r>
    </w:p>
    <w:p w:rsidR="00025E35" w:rsidRPr="00FC3FB8" w:rsidRDefault="00025E35" w:rsidP="00025E35">
      <w:pPr>
        <w:tabs>
          <w:tab w:val="num" w:pos="-4860"/>
          <w:tab w:val="num" w:pos="142"/>
        </w:tabs>
        <w:rPr>
          <w:sz w:val="28"/>
          <w:szCs w:val="28"/>
        </w:rPr>
      </w:pPr>
      <w:r w:rsidRPr="00FC3FB8">
        <w:rPr>
          <w:sz w:val="28"/>
          <w:szCs w:val="28"/>
        </w:rPr>
        <w:t>г) Бытовой анамнез;</w:t>
      </w:r>
    </w:p>
    <w:p w:rsidR="00025E35" w:rsidRPr="00FC3FB8" w:rsidRDefault="00025E35" w:rsidP="00AF2572">
      <w:pPr>
        <w:numPr>
          <w:ilvl w:val="0"/>
          <w:numId w:val="22"/>
        </w:numPr>
        <w:tabs>
          <w:tab w:val="clear" w:pos="2136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жилищные и санитарно-гигиенические условия в быту;</w:t>
      </w:r>
    </w:p>
    <w:p w:rsidR="00025E35" w:rsidRPr="00FC3FB8" w:rsidRDefault="00025E35" w:rsidP="00AF2572">
      <w:pPr>
        <w:numPr>
          <w:ilvl w:val="0"/>
          <w:numId w:val="22"/>
        </w:numPr>
        <w:tabs>
          <w:tab w:val="clear" w:pos="2136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количество проживающих на данной площади лиц.</w:t>
      </w:r>
    </w:p>
    <w:p w:rsidR="00025E35" w:rsidRPr="00FC3FB8" w:rsidRDefault="00025E35" w:rsidP="00025E35">
      <w:pPr>
        <w:tabs>
          <w:tab w:val="num" w:pos="-4860"/>
          <w:tab w:val="num" w:pos="142"/>
        </w:tabs>
        <w:rPr>
          <w:sz w:val="28"/>
          <w:szCs w:val="28"/>
        </w:rPr>
      </w:pPr>
      <w:r w:rsidRPr="00FC3FB8">
        <w:rPr>
          <w:sz w:val="28"/>
          <w:szCs w:val="28"/>
        </w:rPr>
        <w:t>д) Питание:</w:t>
      </w:r>
    </w:p>
    <w:p w:rsidR="00025E35" w:rsidRPr="00FC3FB8" w:rsidRDefault="00025E35" w:rsidP="00AF2572">
      <w:pPr>
        <w:numPr>
          <w:ilvl w:val="0"/>
          <w:numId w:val="23"/>
        </w:numPr>
        <w:tabs>
          <w:tab w:val="clear" w:pos="2136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режим и регулярность питания, характер пищи, ее разнообразие, кал</w:t>
      </w:r>
      <w:r w:rsidRPr="00FC3FB8">
        <w:rPr>
          <w:sz w:val="28"/>
          <w:szCs w:val="28"/>
        </w:rPr>
        <w:t>о</w:t>
      </w:r>
      <w:r w:rsidRPr="00FC3FB8">
        <w:rPr>
          <w:sz w:val="28"/>
          <w:szCs w:val="28"/>
        </w:rPr>
        <w:t>рийность.</w:t>
      </w:r>
    </w:p>
    <w:p w:rsidR="00025E35" w:rsidRPr="00FC3FB8" w:rsidRDefault="00025E35" w:rsidP="00025E35">
      <w:pPr>
        <w:tabs>
          <w:tab w:val="num" w:pos="-4860"/>
        </w:tabs>
        <w:rPr>
          <w:sz w:val="28"/>
          <w:szCs w:val="28"/>
        </w:rPr>
      </w:pPr>
      <w:r w:rsidRPr="00FC3FB8">
        <w:rPr>
          <w:sz w:val="28"/>
          <w:szCs w:val="28"/>
        </w:rPr>
        <w:t>е)  Перенесенные заболевания:</w:t>
      </w:r>
    </w:p>
    <w:p w:rsidR="00025E35" w:rsidRPr="00FC3FB8" w:rsidRDefault="00025E35" w:rsidP="00025E35">
      <w:pPr>
        <w:tabs>
          <w:tab w:val="num" w:pos="-4860"/>
        </w:tabs>
        <w:rPr>
          <w:sz w:val="28"/>
          <w:szCs w:val="28"/>
        </w:rPr>
      </w:pPr>
      <w:r w:rsidRPr="00FC3FB8">
        <w:rPr>
          <w:sz w:val="28"/>
          <w:szCs w:val="28"/>
        </w:rPr>
        <w:t>В хронологической последовательности излагаются все заболевания, операции, р</w:t>
      </w:r>
      <w:r w:rsidRPr="00FC3FB8">
        <w:rPr>
          <w:sz w:val="28"/>
          <w:szCs w:val="28"/>
        </w:rPr>
        <w:t>а</w:t>
      </w:r>
      <w:r w:rsidRPr="00FC3FB8">
        <w:rPr>
          <w:sz w:val="28"/>
          <w:szCs w:val="28"/>
        </w:rPr>
        <w:t>нения, травмы с указанием дат, длительности и тяжести этих заболеваний, их о</w:t>
      </w:r>
      <w:r w:rsidRPr="00FC3FB8">
        <w:rPr>
          <w:sz w:val="28"/>
          <w:szCs w:val="28"/>
        </w:rPr>
        <w:t>с</w:t>
      </w:r>
      <w:r w:rsidRPr="00FC3FB8">
        <w:rPr>
          <w:sz w:val="28"/>
          <w:szCs w:val="28"/>
        </w:rPr>
        <w:t>ложнений и проведенном лечении. Особенно указать на перенесенные инфекцио</w:t>
      </w:r>
      <w:r w:rsidRPr="00FC3FB8">
        <w:rPr>
          <w:sz w:val="28"/>
          <w:szCs w:val="28"/>
        </w:rPr>
        <w:t>н</w:t>
      </w:r>
      <w:r w:rsidRPr="00FC3FB8">
        <w:rPr>
          <w:sz w:val="28"/>
          <w:szCs w:val="28"/>
        </w:rPr>
        <w:t>ные, венерические заболевания, туберкулез, желтуху, сахарный диабет.</w:t>
      </w:r>
    </w:p>
    <w:p w:rsidR="00025E35" w:rsidRPr="00FC3FB8" w:rsidRDefault="00025E35" w:rsidP="00025E35">
      <w:pPr>
        <w:tabs>
          <w:tab w:val="num" w:pos="-4860"/>
        </w:tabs>
        <w:rPr>
          <w:sz w:val="28"/>
          <w:szCs w:val="28"/>
        </w:rPr>
      </w:pPr>
      <w:r w:rsidRPr="00FC3FB8">
        <w:rPr>
          <w:sz w:val="28"/>
          <w:szCs w:val="28"/>
        </w:rPr>
        <w:t>ж) Гемотрансфузионный анамнез:</w:t>
      </w:r>
    </w:p>
    <w:p w:rsidR="00025E35" w:rsidRPr="00FC3FB8" w:rsidRDefault="00025E35" w:rsidP="00025E35">
      <w:pPr>
        <w:tabs>
          <w:tab w:val="num" w:pos="-4860"/>
        </w:tabs>
        <w:ind w:hanging="180"/>
        <w:rPr>
          <w:sz w:val="28"/>
          <w:szCs w:val="28"/>
        </w:rPr>
      </w:pPr>
      <w:r w:rsidRPr="00FC3FB8">
        <w:rPr>
          <w:sz w:val="28"/>
          <w:szCs w:val="28"/>
        </w:rPr>
        <w:t xml:space="preserve">  Отметить переливались ли ранее кровь или кровезаменители и были ли реакции на пер</w:t>
      </w:r>
      <w:r w:rsidRPr="00FC3FB8">
        <w:rPr>
          <w:sz w:val="28"/>
          <w:szCs w:val="28"/>
        </w:rPr>
        <w:t>е</w:t>
      </w:r>
      <w:r w:rsidRPr="00FC3FB8">
        <w:rPr>
          <w:sz w:val="28"/>
          <w:szCs w:val="28"/>
        </w:rPr>
        <w:t>ливание. Указать проводилось ли парентеральное введение лекарств в течение после</w:t>
      </w:r>
      <w:r w:rsidRPr="00FC3FB8">
        <w:rPr>
          <w:sz w:val="28"/>
          <w:szCs w:val="28"/>
        </w:rPr>
        <w:t>д</w:t>
      </w:r>
      <w:r w:rsidRPr="00FC3FB8">
        <w:rPr>
          <w:sz w:val="28"/>
          <w:szCs w:val="28"/>
        </w:rPr>
        <w:t>них 6 месяцев.</w:t>
      </w:r>
    </w:p>
    <w:p w:rsidR="00025E35" w:rsidRPr="00FC3FB8" w:rsidRDefault="00025E35" w:rsidP="00025E35">
      <w:pPr>
        <w:tabs>
          <w:tab w:val="num" w:pos="-4860"/>
        </w:tabs>
        <w:rPr>
          <w:sz w:val="28"/>
          <w:szCs w:val="28"/>
        </w:rPr>
      </w:pPr>
      <w:r w:rsidRPr="00FC3FB8">
        <w:rPr>
          <w:sz w:val="28"/>
          <w:szCs w:val="28"/>
        </w:rPr>
        <w:t>з) Аллергический анамнез:</w:t>
      </w:r>
    </w:p>
    <w:p w:rsidR="00025E35" w:rsidRPr="00FC3FB8" w:rsidRDefault="00025E35" w:rsidP="00AF2572">
      <w:pPr>
        <w:numPr>
          <w:ilvl w:val="0"/>
          <w:numId w:val="23"/>
        </w:numPr>
        <w:tabs>
          <w:tab w:val="clear" w:pos="2136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переносимость пищевых продуктов, различных медикаментов, ва</w:t>
      </w:r>
      <w:r w:rsidRPr="00FC3FB8">
        <w:rPr>
          <w:sz w:val="28"/>
          <w:szCs w:val="28"/>
        </w:rPr>
        <w:t>к</w:t>
      </w:r>
      <w:r w:rsidRPr="00FC3FB8">
        <w:rPr>
          <w:sz w:val="28"/>
          <w:szCs w:val="28"/>
        </w:rPr>
        <w:t>цин, сывороток;</w:t>
      </w:r>
    </w:p>
    <w:p w:rsidR="00025E35" w:rsidRPr="00FC3FB8" w:rsidRDefault="00025E35" w:rsidP="00AF2572">
      <w:pPr>
        <w:numPr>
          <w:ilvl w:val="0"/>
          <w:numId w:val="23"/>
        </w:numPr>
        <w:tabs>
          <w:tab w:val="clear" w:pos="2136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наличие аллергических реакций (вазомоторного ренита, крапивницы, отека Квинке), сезонность, причины этих реакций.</w:t>
      </w:r>
    </w:p>
    <w:p w:rsidR="00025E35" w:rsidRPr="00FC3FB8" w:rsidRDefault="00025E35" w:rsidP="00025E35">
      <w:pPr>
        <w:tabs>
          <w:tab w:val="num" w:pos="-4860"/>
        </w:tabs>
        <w:rPr>
          <w:sz w:val="28"/>
          <w:szCs w:val="28"/>
        </w:rPr>
      </w:pPr>
      <w:r w:rsidRPr="00FC3FB8">
        <w:rPr>
          <w:sz w:val="28"/>
          <w:szCs w:val="28"/>
        </w:rPr>
        <w:t>и) Страховой анамнез:</w:t>
      </w:r>
    </w:p>
    <w:p w:rsidR="00025E35" w:rsidRPr="00FC3FB8" w:rsidRDefault="00025E35" w:rsidP="00AF2572">
      <w:pPr>
        <w:numPr>
          <w:ilvl w:val="0"/>
          <w:numId w:val="24"/>
        </w:numPr>
        <w:tabs>
          <w:tab w:val="clear" w:pos="2136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длительность последнего больничного листа;</w:t>
      </w:r>
    </w:p>
    <w:p w:rsidR="00025E35" w:rsidRPr="00FC3FB8" w:rsidRDefault="00025E35" w:rsidP="00AF2572">
      <w:pPr>
        <w:numPr>
          <w:ilvl w:val="0"/>
          <w:numId w:val="24"/>
        </w:numPr>
        <w:tabs>
          <w:tab w:val="clear" w:pos="2136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общая продолжительность больничных листов по данному заболеванию за после</w:t>
      </w:r>
      <w:r w:rsidRPr="00FC3FB8">
        <w:rPr>
          <w:sz w:val="28"/>
          <w:szCs w:val="28"/>
        </w:rPr>
        <w:t>д</w:t>
      </w:r>
      <w:r w:rsidRPr="00FC3FB8">
        <w:rPr>
          <w:sz w:val="28"/>
          <w:szCs w:val="28"/>
        </w:rPr>
        <w:t>ний календарный год;</w:t>
      </w:r>
    </w:p>
    <w:p w:rsidR="00025E35" w:rsidRPr="00FC3FB8" w:rsidRDefault="00025E35" w:rsidP="00AF2572">
      <w:pPr>
        <w:numPr>
          <w:ilvl w:val="0"/>
          <w:numId w:val="24"/>
        </w:numPr>
        <w:tabs>
          <w:tab w:val="clear" w:pos="2136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инвалидность (с какого возраста, прич</w:t>
      </w:r>
      <w:r w:rsidRPr="00FC3FB8">
        <w:rPr>
          <w:sz w:val="28"/>
          <w:szCs w:val="28"/>
        </w:rPr>
        <w:t>и</w:t>
      </w:r>
      <w:r w:rsidRPr="00FC3FB8">
        <w:rPr>
          <w:sz w:val="28"/>
          <w:szCs w:val="28"/>
        </w:rPr>
        <w:t>на, группа).</w:t>
      </w:r>
    </w:p>
    <w:p w:rsidR="00025E35" w:rsidRPr="00FC3FB8" w:rsidRDefault="00025E35" w:rsidP="00025E35">
      <w:pPr>
        <w:tabs>
          <w:tab w:val="num" w:pos="-4860"/>
        </w:tabs>
        <w:rPr>
          <w:sz w:val="28"/>
          <w:szCs w:val="28"/>
        </w:rPr>
      </w:pPr>
      <w:r w:rsidRPr="00FC3FB8">
        <w:rPr>
          <w:sz w:val="28"/>
          <w:szCs w:val="28"/>
        </w:rPr>
        <w:t>4) Наследственность.</w:t>
      </w:r>
    </w:p>
    <w:p w:rsidR="00025E35" w:rsidRPr="00FC3FB8" w:rsidRDefault="00025E35" w:rsidP="00AF2572">
      <w:pPr>
        <w:numPr>
          <w:ilvl w:val="0"/>
          <w:numId w:val="25"/>
        </w:numPr>
        <w:tabs>
          <w:tab w:val="clear" w:pos="1800"/>
          <w:tab w:val="num" w:pos="-5040"/>
          <w:tab w:val="num" w:pos="-378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родители, братья, сестры, дети: состояние их здоровья, причины смерти (указать во</w:t>
      </w:r>
      <w:r w:rsidRPr="00FC3FB8">
        <w:rPr>
          <w:sz w:val="28"/>
          <w:szCs w:val="28"/>
        </w:rPr>
        <w:t>з</w:t>
      </w:r>
      <w:r w:rsidRPr="00FC3FB8">
        <w:rPr>
          <w:sz w:val="28"/>
          <w:szCs w:val="28"/>
        </w:rPr>
        <w:t>раст);</w:t>
      </w:r>
    </w:p>
    <w:p w:rsidR="00025E35" w:rsidRPr="00FC3FB8" w:rsidRDefault="00025E35" w:rsidP="00AF2572">
      <w:pPr>
        <w:numPr>
          <w:ilvl w:val="0"/>
          <w:numId w:val="25"/>
        </w:numPr>
        <w:tabs>
          <w:tab w:val="clear" w:pos="1800"/>
          <w:tab w:val="num" w:pos="-5040"/>
          <w:tab w:val="num" w:pos="-378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отягощенная наследственность: наличие у ближайших родственников злокачестве</w:t>
      </w:r>
      <w:r w:rsidRPr="00FC3FB8">
        <w:rPr>
          <w:sz w:val="28"/>
          <w:szCs w:val="28"/>
        </w:rPr>
        <w:t>н</w:t>
      </w:r>
      <w:r w:rsidRPr="00FC3FB8">
        <w:rPr>
          <w:sz w:val="28"/>
          <w:szCs w:val="28"/>
        </w:rPr>
        <w:t>ных новообразований, сердечно-сосудистых, эндокринных, психических заболев</w:t>
      </w:r>
      <w:r w:rsidRPr="00FC3FB8">
        <w:rPr>
          <w:sz w:val="28"/>
          <w:szCs w:val="28"/>
        </w:rPr>
        <w:t>а</w:t>
      </w:r>
      <w:r w:rsidRPr="00FC3FB8">
        <w:rPr>
          <w:sz w:val="28"/>
          <w:szCs w:val="28"/>
        </w:rPr>
        <w:t>ний, геморрагических диатезов, алкоголизма, туберкул</w:t>
      </w:r>
      <w:r w:rsidRPr="00FC3FB8">
        <w:rPr>
          <w:sz w:val="28"/>
          <w:szCs w:val="28"/>
        </w:rPr>
        <w:t>е</w:t>
      </w:r>
      <w:r w:rsidRPr="00FC3FB8">
        <w:rPr>
          <w:sz w:val="28"/>
          <w:szCs w:val="28"/>
        </w:rPr>
        <w:t>за, сифилиса.</w:t>
      </w:r>
    </w:p>
    <w:p w:rsidR="00025E35" w:rsidRPr="00FC3FB8" w:rsidRDefault="00025E35" w:rsidP="00025E35">
      <w:pPr>
        <w:tabs>
          <w:tab w:val="num" w:pos="-5040"/>
        </w:tabs>
        <w:rPr>
          <w:sz w:val="28"/>
          <w:szCs w:val="28"/>
        </w:rPr>
      </w:pPr>
      <w:r w:rsidRPr="00FC3FB8">
        <w:rPr>
          <w:sz w:val="28"/>
          <w:szCs w:val="28"/>
        </w:rPr>
        <w:t>5) Настоящее состояние.</w:t>
      </w:r>
    </w:p>
    <w:p w:rsidR="00025E35" w:rsidRPr="00FC3FB8" w:rsidRDefault="00025E35" w:rsidP="00025E35">
      <w:pPr>
        <w:tabs>
          <w:tab w:val="num" w:pos="1440"/>
        </w:tabs>
        <w:rPr>
          <w:sz w:val="28"/>
          <w:szCs w:val="28"/>
        </w:rPr>
      </w:pPr>
      <w:r w:rsidRPr="00FC3FB8">
        <w:rPr>
          <w:sz w:val="28"/>
          <w:szCs w:val="28"/>
        </w:rPr>
        <w:t xml:space="preserve">    Общий осмотр:</w:t>
      </w:r>
    </w:p>
    <w:p w:rsidR="00025E35" w:rsidRPr="00FC3FB8" w:rsidRDefault="00025E35" w:rsidP="00AF2572">
      <w:pPr>
        <w:numPr>
          <w:ilvl w:val="0"/>
          <w:numId w:val="26"/>
        </w:numPr>
        <w:tabs>
          <w:tab w:val="clear" w:pos="216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состояние больного (удовлетворительное, средней тяжести, тяж</w:t>
      </w:r>
      <w:r w:rsidRPr="00FC3FB8">
        <w:rPr>
          <w:sz w:val="28"/>
          <w:szCs w:val="28"/>
        </w:rPr>
        <w:t>е</w:t>
      </w:r>
      <w:r w:rsidRPr="00FC3FB8">
        <w:rPr>
          <w:sz w:val="28"/>
          <w:szCs w:val="28"/>
        </w:rPr>
        <w:t>лое);</w:t>
      </w:r>
    </w:p>
    <w:p w:rsidR="00025E35" w:rsidRPr="00FC3FB8" w:rsidRDefault="00025E35" w:rsidP="00AF2572">
      <w:pPr>
        <w:numPr>
          <w:ilvl w:val="0"/>
          <w:numId w:val="26"/>
        </w:numPr>
        <w:tabs>
          <w:tab w:val="clear" w:pos="216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сознание (ясное, нарушенное (ступор, сопор, кома, бред, галлюцин</w:t>
      </w:r>
      <w:r w:rsidRPr="00FC3FB8">
        <w:rPr>
          <w:sz w:val="28"/>
          <w:szCs w:val="28"/>
        </w:rPr>
        <w:t>а</w:t>
      </w:r>
      <w:r w:rsidRPr="00FC3FB8">
        <w:rPr>
          <w:sz w:val="28"/>
          <w:szCs w:val="28"/>
        </w:rPr>
        <w:t>ции));</w:t>
      </w:r>
    </w:p>
    <w:p w:rsidR="00025E35" w:rsidRPr="00FC3FB8" w:rsidRDefault="00025E35" w:rsidP="00AF2572">
      <w:pPr>
        <w:numPr>
          <w:ilvl w:val="0"/>
          <w:numId w:val="26"/>
        </w:numPr>
        <w:tabs>
          <w:tab w:val="clear" w:pos="216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положение (активное, пассивное, вынужденное);</w:t>
      </w:r>
    </w:p>
    <w:p w:rsidR="00025E35" w:rsidRPr="00FC3FB8" w:rsidRDefault="00025E35" w:rsidP="00AF2572">
      <w:pPr>
        <w:numPr>
          <w:ilvl w:val="0"/>
          <w:numId w:val="26"/>
        </w:numPr>
        <w:tabs>
          <w:tab w:val="clear" w:pos="216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телосложение (нормостеническое, гиперстеническое, астенич</w:t>
      </w:r>
      <w:r w:rsidRPr="00FC3FB8">
        <w:rPr>
          <w:sz w:val="28"/>
          <w:szCs w:val="28"/>
        </w:rPr>
        <w:t>е</w:t>
      </w:r>
      <w:r w:rsidRPr="00FC3FB8">
        <w:rPr>
          <w:sz w:val="28"/>
          <w:szCs w:val="28"/>
        </w:rPr>
        <w:t>ское);</w:t>
      </w:r>
    </w:p>
    <w:p w:rsidR="00025E35" w:rsidRPr="00FC3FB8" w:rsidRDefault="00025E35" w:rsidP="00AF2572">
      <w:pPr>
        <w:numPr>
          <w:ilvl w:val="0"/>
          <w:numId w:val="26"/>
        </w:numPr>
        <w:tabs>
          <w:tab w:val="clear" w:pos="216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рост, масса тела;</w:t>
      </w:r>
    </w:p>
    <w:p w:rsidR="00025E35" w:rsidRPr="00FC3FB8" w:rsidRDefault="00025E35" w:rsidP="00AF2572">
      <w:pPr>
        <w:numPr>
          <w:ilvl w:val="0"/>
          <w:numId w:val="26"/>
        </w:numPr>
        <w:tabs>
          <w:tab w:val="clear" w:pos="216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осанка (прямая, сутуловатая);</w:t>
      </w:r>
    </w:p>
    <w:p w:rsidR="00025E35" w:rsidRPr="00FC3FB8" w:rsidRDefault="00025E35" w:rsidP="00AF2572">
      <w:pPr>
        <w:numPr>
          <w:ilvl w:val="0"/>
          <w:numId w:val="26"/>
        </w:numPr>
        <w:tabs>
          <w:tab w:val="clear" w:pos="216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походка (быстрая, медленная, атактическая, спастическая, паретич</w:t>
      </w:r>
      <w:r w:rsidRPr="00FC3FB8">
        <w:rPr>
          <w:sz w:val="28"/>
          <w:szCs w:val="28"/>
        </w:rPr>
        <w:t>е</w:t>
      </w:r>
      <w:r w:rsidRPr="00FC3FB8">
        <w:rPr>
          <w:sz w:val="28"/>
          <w:szCs w:val="28"/>
        </w:rPr>
        <w:t>ская);</w:t>
      </w:r>
    </w:p>
    <w:p w:rsidR="00025E35" w:rsidRPr="00FC3FB8" w:rsidRDefault="00025E35" w:rsidP="00AF2572">
      <w:pPr>
        <w:numPr>
          <w:ilvl w:val="0"/>
          <w:numId w:val="26"/>
        </w:numPr>
        <w:tabs>
          <w:tab w:val="clear" w:pos="216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температура тела (в норме, лихорадка);</w:t>
      </w:r>
    </w:p>
    <w:p w:rsidR="00025E35" w:rsidRPr="00FC3FB8" w:rsidRDefault="00025E35" w:rsidP="00AF2572">
      <w:pPr>
        <w:numPr>
          <w:ilvl w:val="0"/>
          <w:numId w:val="26"/>
        </w:numPr>
        <w:tabs>
          <w:tab w:val="clear" w:pos="216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выражение лица (спокойное, безразличное, маскообразное, тоскливое, страдальч</w:t>
      </w:r>
      <w:r w:rsidRPr="00FC3FB8">
        <w:rPr>
          <w:sz w:val="28"/>
          <w:szCs w:val="28"/>
        </w:rPr>
        <w:t>е</w:t>
      </w:r>
      <w:r w:rsidRPr="00FC3FB8">
        <w:rPr>
          <w:sz w:val="28"/>
          <w:szCs w:val="28"/>
        </w:rPr>
        <w:t>ское, возбужденное, утомленное);</w:t>
      </w:r>
    </w:p>
    <w:p w:rsidR="00025E35" w:rsidRPr="00FC3FB8" w:rsidRDefault="00025E35" w:rsidP="00AF2572">
      <w:pPr>
        <w:numPr>
          <w:ilvl w:val="0"/>
          <w:numId w:val="26"/>
        </w:numPr>
        <w:tabs>
          <w:tab w:val="clear" w:pos="216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кожные покровы:</w:t>
      </w:r>
    </w:p>
    <w:p w:rsidR="00025E35" w:rsidRPr="00FC3FB8" w:rsidRDefault="00025E35" w:rsidP="00AF2572">
      <w:pPr>
        <w:numPr>
          <w:ilvl w:val="1"/>
          <w:numId w:val="26"/>
        </w:numPr>
        <w:tabs>
          <w:tab w:val="clear" w:pos="2880"/>
          <w:tab w:val="num" w:pos="-504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цвет (обычный, розовый, смуглый, красный, синюшный, желтушный, бледный землян</w:t>
      </w:r>
      <w:r w:rsidRPr="00FC3FB8">
        <w:rPr>
          <w:sz w:val="28"/>
          <w:szCs w:val="28"/>
        </w:rPr>
        <w:t>и</w:t>
      </w:r>
      <w:r w:rsidRPr="00FC3FB8">
        <w:rPr>
          <w:sz w:val="28"/>
          <w:szCs w:val="28"/>
        </w:rPr>
        <w:t>стый);</w:t>
      </w:r>
    </w:p>
    <w:p w:rsidR="00025E35" w:rsidRPr="00FC3FB8" w:rsidRDefault="00025E35" w:rsidP="00AF2572">
      <w:pPr>
        <w:numPr>
          <w:ilvl w:val="1"/>
          <w:numId w:val="26"/>
        </w:numPr>
        <w:tabs>
          <w:tab w:val="clear" w:pos="2880"/>
          <w:tab w:val="num" w:pos="-504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пигментация, ее локализация;</w:t>
      </w:r>
    </w:p>
    <w:p w:rsidR="00025E35" w:rsidRPr="00FC3FB8" w:rsidRDefault="00025E35" w:rsidP="00AF2572">
      <w:pPr>
        <w:numPr>
          <w:ilvl w:val="1"/>
          <w:numId w:val="26"/>
        </w:numPr>
        <w:tabs>
          <w:tab w:val="clear" w:pos="2880"/>
          <w:tab w:val="num" w:pos="-504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высыпания (розеола, папула, пустула, везикула, эритема, пятно, лихорадочное в</w:t>
      </w:r>
      <w:r w:rsidRPr="00FC3FB8">
        <w:rPr>
          <w:sz w:val="28"/>
          <w:szCs w:val="28"/>
        </w:rPr>
        <w:t>ы</w:t>
      </w:r>
      <w:r w:rsidRPr="00FC3FB8">
        <w:rPr>
          <w:sz w:val="28"/>
          <w:szCs w:val="28"/>
        </w:rPr>
        <w:t xml:space="preserve">сыпание – </w:t>
      </w:r>
      <w:r w:rsidRPr="00FC3FB8">
        <w:rPr>
          <w:sz w:val="28"/>
          <w:szCs w:val="28"/>
          <w:lang w:val="en-US"/>
        </w:rPr>
        <w:t>herpes</w:t>
      </w:r>
      <w:r w:rsidRPr="00FC3FB8">
        <w:rPr>
          <w:sz w:val="28"/>
          <w:szCs w:val="28"/>
        </w:rPr>
        <w:t>), их локализация;</w:t>
      </w:r>
    </w:p>
    <w:p w:rsidR="00025E35" w:rsidRPr="00FC3FB8" w:rsidRDefault="00025E35" w:rsidP="00AF2572">
      <w:pPr>
        <w:numPr>
          <w:ilvl w:val="1"/>
          <w:numId w:val="26"/>
        </w:numPr>
        <w:tabs>
          <w:tab w:val="clear" w:pos="2880"/>
          <w:tab w:val="num" w:pos="-504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кровоизлияния (локализация, размер, количество, выраже</w:t>
      </w:r>
      <w:r w:rsidRPr="00FC3FB8">
        <w:rPr>
          <w:sz w:val="28"/>
          <w:szCs w:val="28"/>
        </w:rPr>
        <w:t>н</w:t>
      </w:r>
      <w:r w:rsidRPr="00FC3FB8">
        <w:rPr>
          <w:sz w:val="28"/>
          <w:szCs w:val="28"/>
        </w:rPr>
        <w:t>ность);</w:t>
      </w:r>
    </w:p>
    <w:p w:rsidR="00025E35" w:rsidRPr="00FC3FB8" w:rsidRDefault="00025E35" w:rsidP="00AF2572">
      <w:pPr>
        <w:numPr>
          <w:ilvl w:val="1"/>
          <w:numId w:val="26"/>
        </w:numPr>
        <w:tabs>
          <w:tab w:val="clear" w:pos="2880"/>
          <w:tab w:val="num" w:pos="-504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рубцы (локализация, цвет, размеры, подвижность, болезне</w:t>
      </w:r>
      <w:r w:rsidRPr="00FC3FB8">
        <w:rPr>
          <w:sz w:val="28"/>
          <w:szCs w:val="28"/>
        </w:rPr>
        <w:t>н</w:t>
      </w:r>
      <w:r w:rsidRPr="00FC3FB8">
        <w:rPr>
          <w:sz w:val="28"/>
          <w:szCs w:val="28"/>
        </w:rPr>
        <w:t>ность);</w:t>
      </w:r>
    </w:p>
    <w:p w:rsidR="00025E35" w:rsidRPr="00FC3FB8" w:rsidRDefault="00025E35" w:rsidP="00AF2572">
      <w:pPr>
        <w:numPr>
          <w:ilvl w:val="1"/>
          <w:numId w:val="26"/>
        </w:numPr>
        <w:tabs>
          <w:tab w:val="clear" w:pos="2880"/>
          <w:tab w:val="num" w:pos="-504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трофические изменения (язвы, пролежни), их локализация, размер, характер повер</w:t>
      </w:r>
      <w:r w:rsidRPr="00FC3FB8">
        <w:rPr>
          <w:sz w:val="28"/>
          <w:szCs w:val="28"/>
        </w:rPr>
        <w:t>х</w:t>
      </w:r>
      <w:r w:rsidRPr="00FC3FB8">
        <w:rPr>
          <w:sz w:val="28"/>
          <w:szCs w:val="28"/>
        </w:rPr>
        <w:t>ности);</w:t>
      </w:r>
    </w:p>
    <w:p w:rsidR="00025E35" w:rsidRPr="00FC3FB8" w:rsidRDefault="00025E35" w:rsidP="00AF2572">
      <w:pPr>
        <w:numPr>
          <w:ilvl w:val="1"/>
          <w:numId w:val="26"/>
        </w:numPr>
        <w:tabs>
          <w:tab w:val="clear" w:pos="2880"/>
          <w:tab w:val="num" w:pos="-504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влажность кожи;</w:t>
      </w:r>
    </w:p>
    <w:p w:rsidR="00025E35" w:rsidRPr="00FC3FB8" w:rsidRDefault="00025E35" w:rsidP="00AF2572">
      <w:pPr>
        <w:numPr>
          <w:ilvl w:val="1"/>
          <w:numId w:val="26"/>
        </w:numPr>
        <w:tabs>
          <w:tab w:val="clear" w:pos="2880"/>
          <w:tab w:val="num" w:pos="-504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тургор кожи;</w:t>
      </w:r>
    </w:p>
    <w:p w:rsidR="00025E35" w:rsidRPr="00FC3FB8" w:rsidRDefault="00025E35" w:rsidP="00AF2572">
      <w:pPr>
        <w:numPr>
          <w:ilvl w:val="1"/>
          <w:numId w:val="26"/>
        </w:numPr>
        <w:tabs>
          <w:tab w:val="clear" w:pos="2880"/>
          <w:tab w:val="num" w:pos="-504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тип оволосенения (по мужскому и женскому).</w:t>
      </w:r>
    </w:p>
    <w:p w:rsidR="00025E35" w:rsidRPr="00FC3FB8" w:rsidRDefault="00025E35" w:rsidP="00AF2572">
      <w:pPr>
        <w:numPr>
          <w:ilvl w:val="0"/>
          <w:numId w:val="26"/>
        </w:numPr>
        <w:tabs>
          <w:tab w:val="clear" w:pos="2160"/>
          <w:tab w:val="num" w:pos="-504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видимые слизистые:</w:t>
      </w:r>
    </w:p>
    <w:p w:rsidR="00025E35" w:rsidRPr="00FC3FB8" w:rsidRDefault="00025E35" w:rsidP="00AF2572">
      <w:pPr>
        <w:numPr>
          <w:ilvl w:val="0"/>
          <w:numId w:val="27"/>
        </w:numPr>
        <w:tabs>
          <w:tab w:val="clear" w:pos="2520"/>
          <w:tab w:val="num" w:pos="-5040"/>
          <w:tab w:val="num" w:pos="-360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цвет (розовый, бледный, синюшный, желтушный, красный);</w:t>
      </w:r>
    </w:p>
    <w:p w:rsidR="00025E35" w:rsidRPr="00FC3FB8" w:rsidRDefault="00025E35" w:rsidP="00AF2572">
      <w:pPr>
        <w:numPr>
          <w:ilvl w:val="0"/>
          <w:numId w:val="27"/>
        </w:numPr>
        <w:tabs>
          <w:tab w:val="clear" w:pos="2520"/>
          <w:tab w:val="num" w:pos="-5040"/>
          <w:tab w:val="num" w:pos="-360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высыпания на слизистых, их локализация, выраженность;</w:t>
      </w:r>
    </w:p>
    <w:p w:rsidR="00025E35" w:rsidRPr="00FC3FB8" w:rsidRDefault="00025E35" w:rsidP="00AF2572">
      <w:pPr>
        <w:numPr>
          <w:ilvl w:val="0"/>
          <w:numId w:val="27"/>
        </w:numPr>
        <w:tabs>
          <w:tab w:val="clear" w:pos="2520"/>
          <w:tab w:val="num" w:pos="-5040"/>
          <w:tab w:val="num" w:pos="-360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влажность слизистых.</w:t>
      </w:r>
    </w:p>
    <w:p w:rsidR="00025E35" w:rsidRPr="00FC3FB8" w:rsidRDefault="00025E35" w:rsidP="00AF2572">
      <w:pPr>
        <w:numPr>
          <w:ilvl w:val="0"/>
          <w:numId w:val="26"/>
        </w:numPr>
        <w:tabs>
          <w:tab w:val="num" w:pos="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состояние ногтей:</w:t>
      </w:r>
    </w:p>
    <w:p w:rsidR="00025E35" w:rsidRPr="00FC3FB8" w:rsidRDefault="00025E35" w:rsidP="00AF2572">
      <w:pPr>
        <w:numPr>
          <w:ilvl w:val="0"/>
          <w:numId w:val="28"/>
        </w:numPr>
        <w:tabs>
          <w:tab w:val="clear" w:pos="2520"/>
          <w:tab w:val="num" w:pos="-4860"/>
          <w:tab w:val="num" w:pos="-360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форма («часовые стекла»);</w:t>
      </w:r>
    </w:p>
    <w:p w:rsidR="00025E35" w:rsidRPr="00FC3FB8" w:rsidRDefault="00025E35" w:rsidP="00AF2572">
      <w:pPr>
        <w:numPr>
          <w:ilvl w:val="0"/>
          <w:numId w:val="28"/>
        </w:numPr>
        <w:tabs>
          <w:tab w:val="clear" w:pos="2520"/>
          <w:tab w:val="num" w:pos="-4860"/>
          <w:tab w:val="num" w:pos="-360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цвет (розовый, синюшный, бледный);</w:t>
      </w:r>
    </w:p>
    <w:p w:rsidR="00025E35" w:rsidRPr="00FC3FB8" w:rsidRDefault="00025E35" w:rsidP="00AF2572">
      <w:pPr>
        <w:numPr>
          <w:ilvl w:val="0"/>
          <w:numId w:val="28"/>
        </w:numPr>
        <w:tabs>
          <w:tab w:val="clear" w:pos="2520"/>
          <w:tab w:val="num" w:pos="-4860"/>
          <w:tab w:val="num" w:pos="-360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поперечная или продольная исчерченность;</w:t>
      </w:r>
    </w:p>
    <w:p w:rsidR="00025E35" w:rsidRPr="00FC3FB8" w:rsidRDefault="00025E35" w:rsidP="00AF2572">
      <w:pPr>
        <w:numPr>
          <w:ilvl w:val="0"/>
          <w:numId w:val="28"/>
        </w:numPr>
        <w:tabs>
          <w:tab w:val="clear" w:pos="2520"/>
          <w:tab w:val="num" w:pos="-4860"/>
          <w:tab w:val="num" w:pos="-360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ломкость.</w:t>
      </w:r>
    </w:p>
    <w:p w:rsidR="00025E35" w:rsidRPr="00FC3FB8" w:rsidRDefault="00025E35" w:rsidP="00AF2572">
      <w:pPr>
        <w:numPr>
          <w:ilvl w:val="0"/>
          <w:numId w:val="26"/>
        </w:numPr>
        <w:tabs>
          <w:tab w:val="clear" w:pos="21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подкожно-жировая клетчатка:</w:t>
      </w:r>
    </w:p>
    <w:p w:rsidR="00025E35" w:rsidRPr="00FC3FB8" w:rsidRDefault="00025E35" w:rsidP="00AF2572">
      <w:pPr>
        <w:numPr>
          <w:ilvl w:val="0"/>
          <w:numId w:val="29"/>
        </w:numPr>
        <w:tabs>
          <w:tab w:val="clear" w:pos="2844"/>
          <w:tab w:val="num" w:pos="-4860"/>
        </w:tabs>
        <w:ind w:left="0" w:hanging="324"/>
        <w:rPr>
          <w:sz w:val="28"/>
          <w:szCs w:val="28"/>
        </w:rPr>
      </w:pPr>
      <w:r w:rsidRPr="00FC3FB8">
        <w:rPr>
          <w:sz w:val="28"/>
          <w:szCs w:val="28"/>
        </w:rPr>
        <w:t>развитие (умеренное, слабое, чрезмерное);</w:t>
      </w:r>
    </w:p>
    <w:p w:rsidR="00025E35" w:rsidRPr="00FC3FB8" w:rsidRDefault="00025E35" w:rsidP="00AF2572">
      <w:pPr>
        <w:numPr>
          <w:ilvl w:val="0"/>
          <w:numId w:val="29"/>
        </w:numPr>
        <w:tabs>
          <w:tab w:val="clear" w:pos="2844"/>
          <w:tab w:val="num" w:pos="-4860"/>
        </w:tabs>
        <w:ind w:left="0" w:hanging="324"/>
        <w:rPr>
          <w:sz w:val="28"/>
          <w:szCs w:val="28"/>
        </w:rPr>
      </w:pPr>
      <w:r w:rsidRPr="00FC3FB8">
        <w:rPr>
          <w:sz w:val="28"/>
          <w:szCs w:val="28"/>
        </w:rPr>
        <w:t>места наибольшего отложения жира;</w:t>
      </w:r>
    </w:p>
    <w:p w:rsidR="00025E35" w:rsidRPr="00FC3FB8" w:rsidRDefault="00025E35" w:rsidP="00AF2572">
      <w:pPr>
        <w:numPr>
          <w:ilvl w:val="0"/>
          <w:numId w:val="29"/>
        </w:numPr>
        <w:tabs>
          <w:tab w:val="clear" w:pos="2844"/>
          <w:tab w:val="num" w:pos="-4860"/>
        </w:tabs>
        <w:ind w:left="0" w:hanging="324"/>
        <w:rPr>
          <w:sz w:val="28"/>
          <w:szCs w:val="28"/>
        </w:rPr>
      </w:pPr>
      <w:r w:rsidRPr="00FC3FB8">
        <w:rPr>
          <w:sz w:val="28"/>
          <w:szCs w:val="28"/>
        </w:rPr>
        <w:t>отеки, их локализация, распростране</w:t>
      </w:r>
      <w:r w:rsidRPr="00FC3FB8">
        <w:rPr>
          <w:sz w:val="28"/>
          <w:szCs w:val="28"/>
        </w:rPr>
        <w:t>н</w:t>
      </w:r>
      <w:r w:rsidRPr="00FC3FB8">
        <w:rPr>
          <w:sz w:val="28"/>
          <w:szCs w:val="28"/>
        </w:rPr>
        <w:t>ность, выраженность, постоянность, ум</w:t>
      </w:r>
      <w:r w:rsidRPr="00FC3FB8">
        <w:rPr>
          <w:sz w:val="28"/>
          <w:szCs w:val="28"/>
        </w:rPr>
        <w:t>е</w:t>
      </w:r>
      <w:r w:rsidRPr="00FC3FB8">
        <w:rPr>
          <w:sz w:val="28"/>
          <w:szCs w:val="28"/>
        </w:rPr>
        <w:t>ре</w:t>
      </w:r>
      <w:r w:rsidRPr="00FC3FB8">
        <w:rPr>
          <w:sz w:val="28"/>
          <w:szCs w:val="28"/>
        </w:rPr>
        <w:t>н</w:t>
      </w:r>
      <w:r w:rsidRPr="00FC3FB8">
        <w:rPr>
          <w:sz w:val="28"/>
          <w:szCs w:val="28"/>
        </w:rPr>
        <w:t>ность, консистенция, болезненность);</w:t>
      </w:r>
    </w:p>
    <w:p w:rsidR="00025E35" w:rsidRPr="00FC3FB8" w:rsidRDefault="00025E35" w:rsidP="00AF2572">
      <w:pPr>
        <w:numPr>
          <w:ilvl w:val="0"/>
          <w:numId w:val="29"/>
        </w:numPr>
        <w:tabs>
          <w:tab w:val="clear" w:pos="2844"/>
          <w:tab w:val="num" w:pos="-4860"/>
        </w:tabs>
        <w:ind w:left="0" w:hanging="324"/>
        <w:rPr>
          <w:sz w:val="28"/>
          <w:szCs w:val="28"/>
        </w:rPr>
      </w:pPr>
      <w:r w:rsidRPr="00FC3FB8">
        <w:rPr>
          <w:sz w:val="28"/>
          <w:szCs w:val="28"/>
        </w:rPr>
        <w:t>наличие крепитации (при эмфиземе подкожной клетчатки).</w:t>
      </w:r>
    </w:p>
    <w:p w:rsidR="00025E35" w:rsidRPr="00FC3FB8" w:rsidRDefault="00025E35" w:rsidP="00AF2572">
      <w:pPr>
        <w:numPr>
          <w:ilvl w:val="0"/>
          <w:numId w:val="26"/>
        </w:numPr>
        <w:tabs>
          <w:tab w:val="num" w:pos="284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лимфатические узлы:</w:t>
      </w:r>
    </w:p>
    <w:p w:rsidR="00025E35" w:rsidRPr="00FC3FB8" w:rsidRDefault="00025E35" w:rsidP="00AF2572">
      <w:pPr>
        <w:numPr>
          <w:ilvl w:val="0"/>
          <w:numId w:val="30"/>
        </w:numPr>
        <w:tabs>
          <w:tab w:val="clear" w:pos="2880"/>
          <w:tab w:val="num" w:pos="-504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локализация пальпируемых л/у (затылочные, околоушные, подч</w:t>
      </w:r>
      <w:r w:rsidRPr="00FC3FB8">
        <w:rPr>
          <w:sz w:val="28"/>
          <w:szCs w:val="28"/>
        </w:rPr>
        <w:t>е</w:t>
      </w:r>
      <w:r w:rsidRPr="00FC3FB8">
        <w:rPr>
          <w:sz w:val="28"/>
          <w:szCs w:val="28"/>
        </w:rPr>
        <w:t>люстные, шейные, подключичные, надключичные, подм</w:t>
      </w:r>
      <w:r w:rsidRPr="00FC3FB8">
        <w:rPr>
          <w:sz w:val="28"/>
          <w:szCs w:val="28"/>
        </w:rPr>
        <w:t>ы</w:t>
      </w:r>
      <w:r w:rsidRPr="00FC3FB8">
        <w:rPr>
          <w:sz w:val="28"/>
          <w:szCs w:val="28"/>
        </w:rPr>
        <w:t>шечные, локтевые, паховые, подколенные);</w:t>
      </w:r>
    </w:p>
    <w:p w:rsidR="00025E35" w:rsidRPr="00FC3FB8" w:rsidRDefault="00025E35" w:rsidP="00AF2572">
      <w:pPr>
        <w:numPr>
          <w:ilvl w:val="0"/>
          <w:numId w:val="30"/>
        </w:numPr>
        <w:tabs>
          <w:tab w:val="clear" w:pos="2880"/>
          <w:tab w:val="num" w:pos="-504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величина л/у;</w:t>
      </w:r>
    </w:p>
    <w:p w:rsidR="00025E35" w:rsidRPr="00FC3FB8" w:rsidRDefault="00025E35" w:rsidP="00AF2572">
      <w:pPr>
        <w:numPr>
          <w:ilvl w:val="0"/>
          <w:numId w:val="30"/>
        </w:numPr>
        <w:tabs>
          <w:tab w:val="clear" w:pos="2880"/>
          <w:tab w:val="num" w:pos="-504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форма;</w:t>
      </w:r>
    </w:p>
    <w:p w:rsidR="00025E35" w:rsidRPr="00FC3FB8" w:rsidRDefault="00025E35" w:rsidP="00AF2572">
      <w:pPr>
        <w:numPr>
          <w:ilvl w:val="0"/>
          <w:numId w:val="30"/>
        </w:numPr>
        <w:tabs>
          <w:tab w:val="clear" w:pos="2880"/>
          <w:tab w:val="num" w:pos="-504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консистенция;</w:t>
      </w:r>
    </w:p>
    <w:p w:rsidR="00025E35" w:rsidRPr="00FC3FB8" w:rsidRDefault="00025E35" w:rsidP="00AF2572">
      <w:pPr>
        <w:numPr>
          <w:ilvl w:val="0"/>
          <w:numId w:val="30"/>
        </w:numPr>
        <w:tabs>
          <w:tab w:val="clear" w:pos="2880"/>
          <w:tab w:val="num" w:pos="-504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болезненность;</w:t>
      </w:r>
    </w:p>
    <w:p w:rsidR="00025E35" w:rsidRPr="00FC3FB8" w:rsidRDefault="00025E35" w:rsidP="00AF2572">
      <w:pPr>
        <w:numPr>
          <w:ilvl w:val="0"/>
          <w:numId w:val="30"/>
        </w:numPr>
        <w:tabs>
          <w:tab w:val="clear" w:pos="2880"/>
          <w:tab w:val="num" w:pos="-504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подвижность;</w:t>
      </w:r>
    </w:p>
    <w:p w:rsidR="00025E35" w:rsidRPr="00FC3FB8" w:rsidRDefault="00025E35" w:rsidP="00AF2572">
      <w:pPr>
        <w:numPr>
          <w:ilvl w:val="0"/>
          <w:numId w:val="30"/>
        </w:numPr>
        <w:tabs>
          <w:tab w:val="clear" w:pos="2880"/>
          <w:tab w:val="num" w:pos="-504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состояние кожи над л/у.</w:t>
      </w:r>
    </w:p>
    <w:p w:rsidR="00025E35" w:rsidRPr="00FC3FB8" w:rsidRDefault="00025E35" w:rsidP="00AF2572">
      <w:pPr>
        <w:numPr>
          <w:ilvl w:val="0"/>
          <w:numId w:val="26"/>
        </w:numPr>
        <w:tabs>
          <w:tab w:val="num" w:pos="284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мышцы:</w:t>
      </w:r>
    </w:p>
    <w:p w:rsidR="00025E35" w:rsidRPr="00FC3FB8" w:rsidRDefault="00025E35" w:rsidP="00AF2572">
      <w:pPr>
        <w:numPr>
          <w:ilvl w:val="0"/>
          <w:numId w:val="31"/>
        </w:numPr>
        <w:tabs>
          <w:tab w:val="clear" w:pos="2880"/>
          <w:tab w:val="num" w:pos="-504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степень развития (удовлетворительная, хорошая, слабая, атр</w:t>
      </w:r>
      <w:r w:rsidRPr="00FC3FB8">
        <w:rPr>
          <w:sz w:val="28"/>
          <w:szCs w:val="28"/>
        </w:rPr>
        <w:t>о</w:t>
      </w:r>
      <w:r w:rsidRPr="00FC3FB8">
        <w:rPr>
          <w:sz w:val="28"/>
          <w:szCs w:val="28"/>
        </w:rPr>
        <w:t>фия, гипотрофия);</w:t>
      </w:r>
    </w:p>
    <w:p w:rsidR="00025E35" w:rsidRPr="00FC3FB8" w:rsidRDefault="00025E35" w:rsidP="00AF2572">
      <w:pPr>
        <w:numPr>
          <w:ilvl w:val="0"/>
          <w:numId w:val="31"/>
        </w:numPr>
        <w:tabs>
          <w:tab w:val="clear" w:pos="2880"/>
          <w:tab w:val="num" w:pos="-504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тонус (сохранен, снижен, повышен, регидность);</w:t>
      </w:r>
    </w:p>
    <w:p w:rsidR="00025E35" w:rsidRPr="00FC3FB8" w:rsidRDefault="00025E35" w:rsidP="00AF2572">
      <w:pPr>
        <w:numPr>
          <w:ilvl w:val="0"/>
          <w:numId w:val="31"/>
        </w:numPr>
        <w:tabs>
          <w:tab w:val="clear" w:pos="2880"/>
          <w:tab w:val="num" w:pos="-504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сила мышц;</w:t>
      </w:r>
    </w:p>
    <w:p w:rsidR="00025E35" w:rsidRPr="00FC3FB8" w:rsidRDefault="00025E35" w:rsidP="00AF2572">
      <w:pPr>
        <w:numPr>
          <w:ilvl w:val="0"/>
          <w:numId w:val="31"/>
        </w:numPr>
        <w:tabs>
          <w:tab w:val="clear" w:pos="2880"/>
          <w:tab w:val="num" w:pos="-504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болезненность;</w:t>
      </w:r>
    </w:p>
    <w:p w:rsidR="00025E35" w:rsidRPr="00FC3FB8" w:rsidRDefault="00025E35" w:rsidP="00AF2572">
      <w:pPr>
        <w:numPr>
          <w:ilvl w:val="0"/>
          <w:numId w:val="31"/>
        </w:numPr>
        <w:tabs>
          <w:tab w:val="clear" w:pos="2880"/>
          <w:tab w:val="num" w:pos="-504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уплотнения.</w:t>
      </w:r>
    </w:p>
    <w:p w:rsidR="00025E35" w:rsidRPr="00FC3FB8" w:rsidRDefault="00025E35" w:rsidP="00AF2572">
      <w:pPr>
        <w:numPr>
          <w:ilvl w:val="0"/>
          <w:numId w:val="26"/>
        </w:numPr>
        <w:tabs>
          <w:tab w:val="num" w:pos="284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кости:</w:t>
      </w:r>
    </w:p>
    <w:p w:rsidR="00025E35" w:rsidRPr="00FC3FB8" w:rsidRDefault="00025E35" w:rsidP="00AF2572">
      <w:pPr>
        <w:numPr>
          <w:ilvl w:val="0"/>
          <w:numId w:val="32"/>
        </w:numPr>
        <w:tabs>
          <w:tab w:val="clear" w:pos="2880"/>
          <w:tab w:val="num" w:pos="-504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форма;</w:t>
      </w:r>
    </w:p>
    <w:p w:rsidR="00025E35" w:rsidRPr="00FC3FB8" w:rsidRDefault="00025E35" w:rsidP="00AF2572">
      <w:pPr>
        <w:numPr>
          <w:ilvl w:val="0"/>
          <w:numId w:val="32"/>
        </w:numPr>
        <w:tabs>
          <w:tab w:val="clear" w:pos="2880"/>
          <w:tab w:val="num" w:pos="-504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наличие деформаций;</w:t>
      </w:r>
    </w:p>
    <w:p w:rsidR="00025E35" w:rsidRPr="00FC3FB8" w:rsidRDefault="00025E35" w:rsidP="00AF2572">
      <w:pPr>
        <w:numPr>
          <w:ilvl w:val="0"/>
          <w:numId w:val="32"/>
        </w:numPr>
        <w:tabs>
          <w:tab w:val="clear" w:pos="2880"/>
          <w:tab w:val="num" w:pos="-504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болезненность при ощупывании;</w:t>
      </w:r>
    </w:p>
    <w:p w:rsidR="00025E35" w:rsidRPr="00FC3FB8" w:rsidRDefault="00025E35" w:rsidP="00AF2572">
      <w:pPr>
        <w:numPr>
          <w:ilvl w:val="0"/>
          <w:numId w:val="32"/>
        </w:numPr>
        <w:tabs>
          <w:tab w:val="clear" w:pos="2880"/>
          <w:tab w:val="num" w:pos="-504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движения в суставах (активные, пассивные, патологические).</w:t>
      </w:r>
    </w:p>
    <w:p w:rsidR="00025E35" w:rsidRPr="00FC3FB8" w:rsidRDefault="00025E35" w:rsidP="00025E35">
      <w:pPr>
        <w:tabs>
          <w:tab w:val="num" w:pos="1440"/>
        </w:tabs>
        <w:rPr>
          <w:sz w:val="28"/>
          <w:szCs w:val="28"/>
        </w:rPr>
      </w:pPr>
      <w:r w:rsidRPr="00FC3FB8">
        <w:rPr>
          <w:sz w:val="28"/>
          <w:szCs w:val="28"/>
        </w:rPr>
        <w:t>Система органов дыхания.</w:t>
      </w:r>
    </w:p>
    <w:p w:rsidR="00025E35" w:rsidRPr="00FC3FB8" w:rsidRDefault="00025E35" w:rsidP="00025E35">
      <w:pPr>
        <w:tabs>
          <w:tab w:val="num" w:pos="142"/>
        </w:tabs>
        <w:rPr>
          <w:sz w:val="28"/>
          <w:szCs w:val="28"/>
        </w:rPr>
      </w:pPr>
      <w:r w:rsidRPr="00FC3FB8">
        <w:rPr>
          <w:sz w:val="28"/>
          <w:szCs w:val="28"/>
        </w:rPr>
        <w:tab/>
        <w:t>* Жалобы:</w:t>
      </w:r>
    </w:p>
    <w:p w:rsidR="00025E35" w:rsidRPr="00FC3FB8" w:rsidRDefault="00025E35" w:rsidP="00AF2572">
      <w:pPr>
        <w:numPr>
          <w:ilvl w:val="0"/>
          <w:numId w:val="33"/>
        </w:numPr>
        <w:tabs>
          <w:tab w:val="clear" w:pos="1440"/>
          <w:tab w:val="num" w:pos="-378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кашель (</w:t>
      </w:r>
      <w:r w:rsidRPr="00FC3FB8">
        <w:rPr>
          <w:sz w:val="28"/>
          <w:szCs w:val="28"/>
          <w:lang w:val="en-US"/>
        </w:rPr>
        <w:t>tussis</w:t>
      </w:r>
      <w:r w:rsidRPr="00FC3FB8">
        <w:rPr>
          <w:sz w:val="28"/>
          <w:szCs w:val="28"/>
        </w:rPr>
        <w:t>):</w:t>
      </w:r>
    </w:p>
    <w:p w:rsidR="00025E35" w:rsidRPr="00FC3FB8" w:rsidRDefault="00025E35" w:rsidP="00AF2572">
      <w:pPr>
        <w:numPr>
          <w:ilvl w:val="1"/>
          <w:numId w:val="33"/>
        </w:numPr>
        <w:tabs>
          <w:tab w:val="clear" w:pos="2160"/>
          <w:tab w:val="num" w:pos="-4860"/>
          <w:tab w:val="num" w:pos="-378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сила;</w:t>
      </w:r>
    </w:p>
    <w:p w:rsidR="00025E35" w:rsidRPr="00FC3FB8" w:rsidRDefault="00025E35" w:rsidP="00AF2572">
      <w:pPr>
        <w:numPr>
          <w:ilvl w:val="1"/>
          <w:numId w:val="33"/>
        </w:numPr>
        <w:tabs>
          <w:tab w:val="clear" w:pos="2160"/>
          <w:tab w:val="num" w:pos="-4860"/>
          <w:tab w:val="num" w:pos="-378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характер (сухой, влажный (с мокротой));</w:t>
      </w:r>
    </w:p>
    <w:p w:rsidR="00025E35" w:rsidRPr="00FC3FB8" w:rsidRDefault="00025E35" w:rsidP="00AF2572">
      <w:pPr>
        <w:numPr>
          <w:ilvl w:val="1"/>
          <w:numId w:val="33"/>
        </w:numPr>
        <w:tabs>
          <w:tab w:val="clear" w:pos="2160"/>
          <w:tab w:val="num" w:pos="-4860"/>
          <w:tab w:val="num" w:pos="-378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время появления (днем, ночью, утром);</w:t>
      </w:r>
    </w:p>
    <w:p w:rsidR="00025E35" w:rsidRPr="00FC3FB8" w:rsidRDefault="00025E35" w:rsidP="00AF2572">
      <w:pPr>
        <w:numPr>
          <w:ilvl w:val="1"/>
          <w:numId w:val="33"/>
        </w:numPr>
        <w:tabs>
          <w:tab w:val="clear" w:pos="2160"/>
          <w:tab w:val="num" w:pos="-4860"/>
          <w:tab w:val="num" w:pos="-378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длительность (постоянный, периодический, приступообра</w:t>
      </w:r>
      <w:r w:rsidRPr="00FC3FB8">
        <w:rPr>
          <w:sz w:val="28"/>
          <w:szCs w:val="28"/>
        </w:rPr>
        <w:t>з</w:t>
      </w:r>
      <w:r w:rsidRPr="00FC3FB8">
        <w:rPr>
          <w:sz w:val="28"/>
          <w:szCs w:val="28"/>
        </w:rPr>
        <w:t>ный);</w:t>
      </w:r>
    </w:p>
    <w:p w:rsidR="00025E35" w:rsidRPr="00FC3FB8" w:rsidRDefault="00025E35" w:rsidP="00AF2572">
      <w:pPr>
        <w:numPr>
          <w:ilvl w:val="1"/>
          <w:numId w:val="33"/>
        </w:numPr>
        <w:tabs>
          <w:tab w:val="clear" w:pos="2160"/>
          <w:tab w:val="num" w:pos="-4860"/>
          <w:tab w:val="num" w:pos="-378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условия появления;</w:t>
      </w:r>
    </w:p>
    <w:p w:rsidR="00025E35" w:rsidRPr="00FC3FB8" w:rsidRDefault="00025E35" w:rsidP="00AF2572">
      <w:pPr>
        <w:numPr>
          <w:ilvl w:val="1"/>
          <w:numId w:val="33"/>
        </w:numPr>
        <w:tabs>
          <w:tab w:val="clear" w:pos="2160"/>
          <w:tab w:val="num" w:pos="-4860"/>
          <w:tab w:val="num" w:pos="-378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купирование кашля.</w:t>
      </w:r>
    </w:p>
    <w:p w:rsidR="00025E35" w:rsidRPr="00FC3FB8" w:rsidRDefault="00025E35" w:rsidP="00025E35">
      <w:pPr>
        <w:tabs>
          <w:tab w:val="num" w:pos="142"/>
        </w:tabs>
        <w:rPr>
          <w:sz w:val="28"/>
          <w:szCs w:val="28"/>
        </w:rPr>
      </w:pPr>
      <w:r w:rsidRPr="00FC3FB8">
        <w:rPr>
          <w:sz w:val="28"/>
          <w:szCs w:val="28"/>
        </w:rPr>
        <w:t xml:space="preserve">      2) мокрота </w:t>
      </w:r>
      <w:r w:rsidRPr="00FC3FB8">
        <w:rPr>
          <w:sz w:val="28"/>
          <w:szCs w:val="28"/>
          <w:lang w:val="en-US"/>
        </w:rPr>
        <w:t>(sputum</w:t>
      </w:r>
      <w:r w:rsidRPr="00FC3FB8">
        <w:rPr>
          <w:sz w:val="28"/>
          <w:szCs w:val="28"/>
        </w:rPr>
        <w:t>):</w:t>
      </w:r>
    </w:p>
    <w:p w:rsidR="00025E35" w:rsidRPr="00FC3FB8" w:rsidRDefault="00025E35" w:rsidP="00AF2572">
      <w:pPr>
        <w:numPr>
          <w:ilvl w:val="0"/>
          <w:numId w:val="34"/>
        </w:numPr>
        <w:tabs>
          <w:tab w:val="clear" w:pos="2850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характер;</w:t>
      </w:r>
    </w:p>
    <w:p w:rsidR="00025E35" w:rsidRPr="00FC3FB8" w:rsidRDefault="00025E35" w:rsidP="00AF2572">
      <w:pPr>
        <w:numPr>
          <w:ilvl w:val="0"/>
          <w:numId w:val="34"/>
        </w:numPr>
        <w:tabs>
          <w:tab w:val="clear" w:pos="2850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цвет;</w:t>
      </w:r>
    </w:p>
    <w:p w:rsidR="00025E35" w:rsidRPr="00FC3FB8" w:rsidRDefault="00025E35" w:rsidP="00AF2572">
      <w:pPr>
        <w:numPr>
          <w:ilvl w:val="0"/>
          <w:numId w:val="34"/>
        </w:numPr>
        <w:tabs>
          <w:tab w:val="clear" w:pos="2850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консистенция (серозная, слизистая, слизисто-гнойная);</w:t>
      </w:r>
    </w:p>
    <w:p w:rsidR="00025E35" w:rsidRPr="00FC3FB8" w:rsidRDefault="00025E35" w:rsidP="00AF2572">
      <w:pPr>
        <w:numPr>
          <w:ilvl w:val="0"/>
          <w:numId w:val="34"/>
        </w:numPr>
        <w:tabs>
          <w:tab w:val="clear" w:pos="2850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количество;</w:t>
      </w:r>
    </w:p>
    <w:p w:rsidR="00025E35" w:rsidRPr="00FC3FB8" w:rsidRDefault="00025E35" w:rsidP="00AF2572">
      <w:pPr>
        <w:numPr>
          <w:ilvl w:val="0"/>
          <w:numId w:val="34"/>
        </w:numPr>
        <w:tabs>
          <w:tab w:val="clear" w:pos="2850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примеси;</w:t>
      </w:r>
    </w:p>
    <w:p w:rsidR="00025E35" w:rsidRPr="00FC3FB8" w:rsidRDefault="00025E35" w:rsidP="00AF2572">
      <w:pPr>
        <w:numPr>
          <w:ilvl w:val="0"/>
          <w:numId w:val="34"/>
        </w:numPr>
        <w:tabs>
          <w:tab w:val="clear" w:pos="2850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обложение способствующее наилучшему отхождению мокр</w:t>
      </w:r>
      <w:r w:rsidRPr="00FC3FB8">
        <w:rPr>
          <w:sz w:val="28"/>
          <w:szCs w:val="28"/>
        </w:rPr>
        <w:t>о</w:t>
      </w:r>
      <w:r w:rsidRPr="00FC3FB8">
        <w:rPr>
          <w:sz w:val="28"/>
          <w:szCs w:val="28"/>
        </w:rPr>
        <w:t>ты.</w:t>
      </w:r>
    </w:p>
    <w:p w:rsidR="00025E35" w:rsidRPr="00FC3FB8" w:rsidRDefault="00025E35" w:rsidP="00025E35">
      <w:pPr>
        <w:tabs>
          <w:tab w:val="num" w:pos="142"/>
        </w:tabs>
        <w:rPr>
          <w:sz w:val="28"/>
          <w:szCs w:val="28"/>
        </w:rPr>
      </w:pPr>
      <w:r w:rsidRPr="00FC3FB8">
        <w:rPr>
          <w:sz w:val="28"/>
          <w:szCs w:val="28"/>
        </w:rPr>
        <w:t xml:space="preserve">       3) кровохарканье (</w:t>
      </w:r>
      <w:r w:rsidRPr="00FC3FB8">
        <w:rPr>
          <w:sz w:val="28"/>
          <w:szCs w:val="28"/>
          <w:lang w:val="en-US"/>
        </w:rPr>
        <w:t>haemoptoe</w:t>
      </w:r>
      <w:r w:rsidRPr="00FC3FB8">
        <w:rPr>
          <w:sz w:val="28"/>
          <w:szCs w:val="28"/>
        </w:rPr>
        <w:t>):</w:t>
      </w:r>
    </w:p>
    <w:p w:rsidR="00025E35" w:rsidRPr="00FC3FB8" w:rsidRDefault="00025E35" w:rsidP="00AF2572">
      <w:pPr>
        <w:numPr>
          <w:ilvl w:val="0"/>
          <w:numId w:val="35"/>
        </w:numPr>
        <w:tabs>
          <w:tab w:val="clear" w:pos="2850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количество крови (прожилки, сгустки, чистая кровь);</w:t>
      </w:r>
    </w:p>
    <w:p w:rsidR="00025E35" w:rsidRPr="00FC3FB8" w:rsidRDefault="00025E35" w:rsidP="00AF2572">
      <w:pPr>
        <w:numPr>
          <w:ilvl w:val="0"/>
          <w:numId w:val="35"/>
        </w:numPr>
        <w:tabs>
          <w:tab w:val="clear" w:pos="285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цвет крови (алая, темная, ржавая, в виде «кофейной гущи»);</w:t>
      </w:r>
    </w:p>
    <w:p w:rsidR="00025E35" w:rsidRPr="00FC3FB8" w:rsidRDefault="00025E35" w:rsidP="00AF2572">
      <w:pPr>
        <w:numPr>
          <w:ilvl w:val="0"/>
          <w:numId w:val="35"/>
        </w:numPr>
        <w:tabs>
          <w:tab w:val="clear" w:pos="285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условия появления.</w:t>
      </w:r>
    </w:p>
    <w:p w:rsidR="00025E35" w:rsidRPr="00FC3FB8" w:rsidRDefault="00025E35" w:rsidP="00025E35">
      <w:pPr>
        <w:rPr>
          <w:sz w:val="28"/>
          <w:szCs w:val="28"/>
        </w:rPr>
      </w:pPr>
      <w:r w:rsidRPr="00FC3FB8">
        <w:rPr>
          <w:sz w:val="28"/>
          <w:szCs w:val="28"/>
        </w:rPr>
        <w:t xml:space="preserve"> 4) боль (</w:t>
      </w:r>
      <w:r w:rsidRPr="00FC3FB8">
        <w:rPr>
          <w:sz w:val="28"/>
          <w:szCs w:val="28"/>
          <w:lang w:val="en-US"/>
        </w:rPr>
        <w:t>dolor</w:t>
      </w:r>
      <w:r w:rsidRPr="00FC3FB8">
        <w:rPr>
          <w:sz w:val="28"/>
          <w:szCs w:val="28"/>
        </w:rPr>
        <w:t>) в грудной клетке:</w:t>
      </w:r>
    </w:p>
    <w:p w:rsidR="00025E35" w:rsidRPr="00FC3FB8" w:rsidRDefault="00025E35" w:rsidP="00AF2572">
      <w:pPr>
        <w:numPr>
          <w:ilvl w:val="0"/>
          <w:numId w:val="36"/>
        </w:numPr>
        <w:tabs>
          <w:tab w:val="clear" w:pos="285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локализация;</w:t>
      </w:r>
    </w:p>
    <w:p w:rsidR="00025E35" w:rsidRPr="00FC3FB8" w:rsidRDefault="00025E35" w:rsidP="00AF2572">
      <w:pPr>
        <w:numPr>
          <w:ilvl w:val="0"/>
          <w:numId w:val="36"/>
        </w:numPr>
        <w:tabs>
          <w:tab w:val="clear" w:pos="285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характер (острые, тупые, колющие);</w:t>
      </w:r>
    </w:p>
    <w:p w:rsidR="00025E35" w:rsidRPr="00FC3FB8" w:rsidRDefault="00025E35" w:rsidP="00AF2572">
      <w:pPr>
        <w:numPr>
          <w:ilvl w:val="0"/>
          <w:numId w:val="36"/>
        </w:numPr>
        <w:tabs>
          <w:tab w:val="clear" w:pos="285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интенсивность (слабые, умеренные, сильные);</w:t>
      </w:r>
    </w:p>
    <w:p w:rsidR="00025E35" w:rsidRPr="00FC3FB8" w:rsidRDefault="00025E35" w:rsidP="00AF2572">
      <w:pPr>
        <w:numPr>
          <w:ilvl w:val="0"/>
          <w:numId w:val="36"/>
        </w:numPr>
        <w:tabs>
          <w:tab w:val="clear" w:pos="285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продолжительность (постоянные, приступообразные);</w:t>
      </w:r>
    </w:p>
    <w:p w:rsidR="00025E35" w:rsidRPr="00FC3FB8" w:rsidRDefault="00025E35" w:rsidP="00AF2572">
      <w:pPr>
        <w:numPr>
          <w:ilvl w:val="0"/>
          <w:numId w:val="36"/>
        </w:numPr>
        <w:tabs>
          <w:tab w:val="clear" w:pos="285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иррадиация.</w:t>
      </w:r>
    </w:p>
    <w:p w:rsidR="00025E35" w:rsidRPr="00FC3FB8" w:rsidRDefault="00025E35" w:rsidP="00025E35">
      <w:pPr>
        <w:tabs>
          <w:tab w:val="num" w:pos="1440"/>
        </w:tabs>
        <w:rPr>
          <w:sz w:val="28"/>
          <w:szCs w:val="28"/>
        </w:rPr>
      </w:pPr>
      <w:r w:rsidRPr="00FC3FB8">
        <w:rPr>
          <w:sz w:val="28"/>
          <w:szCs w:val="28"/>
        </w:rPr>
        <w:t>5) одышка (</w:t>
      </w:r>
      <w:r w:rsidRPr="00FC3FB8">
        <w:rPr>
          <w:sz w:val="28"/>
          <w:szCs w:val="28"/>
          <w:lang w:val="en-US"/>
        </w:rPr>
        <w:t>dyspnoe</w:t>
      </w:r>
      <w:r w:rsidRPr="00FC3FB8">
        <w:rPr>
          <w:sz w:val="28"/>
          <w:szCs w:val="28"/>
        </w:rPr>
        <w:t>):</w:t>
      </w:r>
    </w:p>
    <w:p w:rsidR="00025E35" w:rsidRPr="00FC3FB8" w:rsidRDefault="00025E35" w:rsidP="00AF2572">
      <w:pPr>
        <w:numPr>
          <w:ilvl w:val="0"/>
          <w:numId w:val="37"/>
        </w:numPr>
        <w:tabs>
          <w:tab w:val="clear" w:pos="285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условия возникновения (в покое, при физ. Нагрузке, покое);</w:t>
      </w:r>
    </w:p>
    <w:p w:rsidR="00025E35" w:rsidRPr="00FC3FB8" w:rsidRDefault="00025E35" w:rsidP="00AF2572">
      <w:pPr>
        <w:numPr>
          <w:ilvl w:val="0"/>
          <w:numId w:val="37"/>
        </w:numPr>
        <w:tabs>
          <w:tab w:val="clear" w:pos="285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характер одышки (инспираторная, экспираторная, смеша</w:t>
      </w:r>
      <w:r w:rsidRPr="00FC3FB8">
        <w:rPr>
          <w:sz w:val="28"/>
          <w:szCs w:val="28"/>
        </w:rPr>
        <w:t>н</w:t>
      </w:r>
      <w:r w:rsidRPr="00FC3FB8">
        <w:rPr>
          <w:sz w:val="28"/>
          <w:szCs w:val="28"/>
        </w:rPr>
        <w:t>ная);</w:t>
      </w:r>
    </w:p>
    <w:p w:rsidR="00025E35" w:rsidRPr="00FC3FB8" w:rsidRDefault="00025E35" w:rsidP="00025E35">
      <w:pPr>
        <w:tabs>
          <w:tab w:val="num" w:pos="1440"/>
        </w:tabs>
        <w:rPr>
          <w:sz w:val="28"/>
          <w:szCs w:val="28"/>
        </w:rPr>
      </w:pPr>
      <w:r w:rsidRPr="00FC3FB8">
        <w:rPr>
          <w:sz w:val="28"/>
          <w:szCs w:val="28"/>
        </w:rPr>
        <w:t xml:space="preserve"> 6) удушье </w:t>
      </w:r>
      <w:r w:rsidRPr="00FC3FB8">
        <w:rPr>
          <w:sz w:val="28"/>
          <w:szCs w:val="28"/>
          <w:lang w:val="en-US"/>
        </w:rPr>
        <w:t>(asthma</w:t>
      </w:r>
      <w:r w:rsidRPr="00FC3FB8">
        <w:rPr>
          <w:sz w:val="28"/>
          <w:szCs w:val="28"/>
        </w:rPr>
        <w:t>):</w:t>
      </w:r>
    </w:p>
    <w:p w:rsidR="00025E35" w:rsidRPr="00FC3FB8" w:rsidRDefault="00025E35" w:rsidP="00AF2572">
      <w:pPr>
        <w:numPr>
          <w:ilvl w:val="0"/>
          <w:numId w:val="38"/>
        </w:numPr>
        <w:tabs>
          <w:tab w:val="clear" w:pos="285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время и условия возникновения;</w:t>
      </w:r>
    </w:p>
    <w:p w:rsidR="00025E35" w:rsidRPr="00FC3FB8" w:rsidRDefault="00025E35" w:rsidP="00AF2572">
      <w:pPr>
        <w:numPr>
          <w:ilvl w:val="0"/>
          <w:numId w:val="38"/>
        </w:numPr>
        <w:tabs>
          <w:tab w:val="clear" w:pos="285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продолжительность приступов;</w:t>
      </w:r>
    </w:p>
    <w:p w:rsidR="00025E35" w:rsidRPr="00FC3FB8" w:rsidRDefault="00025E35" w:rsidP="00AF2572">
      <w:pPr>
        <w:numPr>
          <w:ilvl w:val="0"/>
          <w:numId w:val="38"/>
        </w:numPr>
        <w:tabs>
          <w:tab w:val="clear" w:pos="285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купирование.</w:t>
      </w:r>
    </w:p>
    <w:p w:rsidR="00025E35" w:rsidRPr="00FC3FB8" w:rsidRDefault="00025E35" w:rsidP="00025E35">
      <w:pPr>
        <w:tabs>
          <w:tab w:val="num" w:pos="1440"/>
        </w:tabs>
        <w:rPr>
          <w:sz w:val="28"/>
          <w:szCs w:val="28"/>
        </w:rPr>
      </w:pPr>
      <w:r w:rsidRPr="00FC3FB8">
        <w:rPr>
          <w:sz w:val="28"/>
          <w:szCs w:val="28"/>
        </w:rPr>
        <w:t>7) лихорадка (</w:t>
      </w:r>
      <w:r w:rsidRPr="00FC3FB8">
        <w:rPr>
          <w:sz w:val="28"/>
          <w:szCs w:val="28"/>
          <w:lang w:val="en-US"/>
        </w:rPr>
        <w:t>febris</w:t>
      </w:r>
      <w:r w:rsidRPr="00FC3FB8">
        <w:rPr>
          <w:sz w:val="28"/>
          <w:szCs w:val="28"/>
        </w:rPr>
        <w:t>):</w:t>
      </w:r>
    </w:p>
    <w:p w:rsidR="00025E35" w:rsidRPr="00FC3FB8" w:rsidRDefault="00025E35" w:rsidP="00AF2572">
      <w:pPr>
        <w:numPr>
          <w:ilvl w:val="0"/>
          <w:numId w:val="39"/>
        </w:numPr>
        <w:tabs>
          <w:tab w:val="clear" w:pos="285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повышение;</w:t>
      </w:r>
    </w:p>
    <w:p w:rsidR="00025E35" w:rsidRPr="00FC3FB8" w:rsidRDefault="00025E35" w:rsidP="00AF2572">
      <w:pPr>
        <w:numPr>
          <w:ilvl w:val="0"/>
          <w:numId w:val="39"/>
        </w:numPr>
        <w:tabs>
          <w:tab w:val="clear" w:pos="285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пределы ее колебания в течение суток;</w:t>
      </w:r>
    </w:p>
    <w:p w:rsidR="00025E35" w:rsidRPr="00FC3FB8" w:rsidRDefault="00025E35" w:rsidP="00AF2572">
      <w:pPr>
        <w:numPr>
          <w:ilvl w:val="0"/>
          <w:numId w:val="39"/>
        </w:numPr>
        <w:tabs>
          <w:tab w:val="clear" w:pos="285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быстрота повышения;</w:t>
      </w:r>
    </w:p>
    <w:p w:rsidR="00025E35" w:rsidRPr="00FC3FB8" w:rsidRDefault="00025E35" w:rsidP="00AF2572">
      <w:pPr>
        <w:numPr>
          <w:ilvl w:val="0"/>
          <w:numId w:val="39"/>
        </w:numPr>
        <w:tabs>
          <w:tab w:val="clear" w:pos="285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длительность лихорадочного периода;</w:t>
      </w:r>
    </w:p>
    <w:p w:rsidR="00025E35" w:rsidRPr="00FC3FB8" w:rsidRDefault="00025E35" w:rsidP="00AF2572">
      <w:pPr>
        <w:numPr>
          <w:ilvl w:val="0"/>
          <w:numId w:val="39"/>
        </w:numPr>
        <w:tabs>
          <w:tab w:val="clear" w:pos="285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потливость;</w:t>
      </w:r>
    </w:p>
    <w:p w:rsidR="00025E35" w:rsidRPr="00FC3FB8" w:rsidRDefault="00025E35" w:rsidP="00AF2572">
      <w:pPr>
        <w:numPr>
          <w:ilvl w:val="0"/>
          <w:numId w:val="39"/>
        </w:numPr>
        <w:tabs>
          <w:tab w:val="clear" w:pos="285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ознобы.</w:t>
      </w:r>
    </w:p>
    <w:p w:rsidR="00025E35" w:rsidRPr="00FC3FB8" w:rsidRDefault="00025E35" w:rsidP="00025E35">
      <w:pPr>
        <w:tabs>
          <w:tab w:val="num" w:pos="1440"/>
        </w:tabs>
        <w:rPr>
          <w:sz w:val="28"/>
          <w:szCs w:val="28"/>
        </w:rPr>
      </w:pPr>
      <w:r w:rsidRPr="00FC3FB8">
        <w:rPr>
          <w:sz w:val="28"/>
          <w:szCs w:val="28"/>
        </w:rPr>
        <w:t>*Осмотр:</w:t>
      </w:r>
    </w:p>
    <w:p w:rsidR="00025E35" w:rsidRPr="00FC3FB8" w:rsidRDefault="00025E35" w:rsidP="00AF2572">
      <w:pPr>
        <w:numPr>
          <w:ilvl w:val="1"/>
          <w:numId w:val="39"/>
        </w:numPr>
        <w:tabs>
          <w:tab w:val="clear" w:pos="3570"/>
          <w:tab w:val="num" w:pos="-378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нос:</w:t>
      </w:r>
    </w:p>
    <w:p w:rsidR="00025E35" w:rsidRPr="00FC3FB8" w:rsidRDefault="00025E35" w:rsidP="00AF2572">
      <w:pPr>
        <w:numPr>
          <w:ilvl w:val="2"/>
          <w:numId w:val="39"/>
        </w:numPr>
        <w:tabs>
          <w:tab w:val="clear" w:pos="4290"/>
          <w:tab w:val="num" w:pos="-4860"/>
          <w:tab w:val="num" w:pos="-378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дыхание через нос (свободное, затруднено);</w:t>
      </w:r>
    </w:p>
    <w:p w:rsidR="00025E35" w:rsidRPr="00FC3FB8" w:rsidRDefault="00025E35" w:rsidP="00AF2572">
      <w:pPr>
        <w:numPr>
          <w:ilvl w:val="2"/>
          <w:numId w:val="39"/>
        </w:numPr>
        <w:tabs>
          <w:tab w:val="clear" w:pos="4290"/>
          <w:tab w:val="num" w:pos="-4860"/>
          <w:tab w:val="num" w:pos="-378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отделения из носа (характер, количество);</w:t>
      </w:r>
    </w:p>
    <w:p w:rsidR="00025E35" w:rsidRPr="00FC3FB8" w:rsidRDefault="00025E35" w:rsidP="00AF2572">
      <w:pPr>
        <w:numPr>
          <w:ilvl w:val="2"/>
          <w:numId w:val="39"/>
        </w:numPr>
        <w:tabs>
          <w:tab w:val="clear" w:pos="4290"/>
          <w:tab w:val="num" w:pos="-4860"/>
          <w:tab w:val="num" w:pos="-378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носовые кровотечения.</w:t>
      </w:r>
    </w:p>
    <w:p w:rsidR="00025E35" w:rsidRPr="00FC3FB8" w:rsidRDefault="00025E35" w:rsidP="00AF2572">
      <w:pPr>
        <w:numPr>
          <w:ilvl w:val="1"/>
          <w:numId w:val="39"/>
        </w:numPr>
        <w:tabs>
          <w:tab w:val="clear" w:pos="3570"/>
          <w:tab w:val="num" w:pos="-378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гортань (деформация, припухлость);</w:t>
      </w:r>
    </w:p>
    <w:p w:rsidR="00025E35" w:rsidRPr="00FC3FB8" w:rsidRDefault="00025E35" w:rsidP="00AF2572">
      <w:pPr>
        <w:numPr>
          <w:ilvl w:val="1"/>
          <w:numId w:val="39"/>
        </w:numPr>
        <w:tabs>
          <w:tab w:val="clear" w:pos="3570"/>
          <w:tab w:val="num" w:pos="-378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голос (громкий, тихий, чистый, сиплый, отсутствует);</w:t>
      </w:r>
    </w:p>
    <w:p w:rsidR="00025E35" w:rsidRPr="00FC3FB8" w:rsidRDefault="00025E35" w:rsidP="00AF2572">
      <w:pPr>
        <w:numPr>
          <w:ilvl w:val="1"/>
          <w:numId w:val="39"/>
        </w:numPr>
        <w:tabs>
          <w:tab w:val="clear" w:pos="3570"/>
          <w:tab w:val="num" w:pos="-378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форма грудной клетки:</w:t>
      </w:r>
    </w:p>
    <w:p w:rsidR="00025E35" w:rsidRPr="00FC3FB8" w:rsidRDefault="00025E35" w:rsidP="00AF2572">
      <w:pPr>
        <w:numPr>
          <w:ilvl w:val="0"/>
          <w:numId w:val="40"/>
        </w:numPr>
        <w:tabs>
          <w:tab w:val="clear" w:pos="2700"/>
          <w:tab w:val="num" w:pos="-4860"/>
          <w:tab w:val="num" w:pos="-378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нормостеническая;</w:t>
      </w:r>
    </w:p>
    <w:p w:rsidR="00025E35" w:rsidRPr="00FC3FB8" w:rsidRDefault="00025E35" w:rsidP="00AF2572">
      <w:pPr>
        <w:numPr>
          <w:ilvl w:val="0"/>
          <w:numId w:val="40"/>
        </w:numPr>
        <w:tabs>
          <w:tab w:val="clear" w:pos="2700"/>
          <w:tab w:val="num" w:pos="-4860"/>
          <w:tab w:val="num" w:pos="-378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гиперстеническая;</w:t>
      </w:r>
    </w:p>
    <w:p w:rsidR="00025E35" w:rsidRPr="00FC3FB8" w:rsidRDefault="00025E35" w:rsidP="00AF2572">
      <w:pPr>
        <w:numPr>
          <w:ilvl w:val="0"/>
          <w:numId w:val="40"/>
        </w:numPr>
        <w:tabs>
          <w:tab w:val="clear" w:pos="2700"/>
          <w:tab w:val="num" w:pos="-4860"/>
          <w:tab w:val="num" w:pos="-378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стеническая;</w:t>
      </w:r>
    </w:p>
    <w:p w:rsidR="00025E35" w:rsidRPr="00FC3FB8" w:rsidRDefault="00025E35" w:rsidP="00AF2572">
      <w:pPr>
        <w:numPr>
          <w:ilvl w:val="0"/>
          <w:numId w:val="40"/>
        </w:numPr>
        <w:tabs>
          <w:tab w:val="clear" w:pos="2700"/>
          <w:tab w:val="num" w:pos="-4860"/>
          <w:tab w:val="num" w:pos="-378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патологическая (эмфизематозная, паралитическая, рахитическая, воронкообра</w:t>
      </w:r>
      <w:r w:rsidRPr="00FC3FB8">
        <w:rPr>
          <w:sz w:val="28"/>
          <w:szCs w:val="28"/>
        </w:rPr>
        <w:t>з</w:t>
      </w:r>
      <w:r w:rsidRPr="00FC3FB8">
        <w:rPr>
          <w:sz w:val="28"/>
          <w:szCs w:val="28"/>
        </w:rPr>
        <w:t xml:space="preserve">ная). </w:t>
      </w:r>
    </w:p>
    <w:p w:rsidR="00025E35" w:rsidRPr="00FC3FB8" w:rsidRDefault="00025E35" w:rsidP="00AF2572">
      <w:pPr>
        <w:numPr>
          <w:ilvl w:val="1"/>
          <w:numId w:val="39"/>
        </w:numPr>
        <w:tabs>
          <w:tab w:val="clear" w:pos="3570"/>
          <w:tab w:val="num" w:pos="-3780"/>
          <w:tab w:val="num" w:pos="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искривления позвоночника (кифоз, лордоз, сколиоз, кифоскол</w:t>
      </w:r>
      <w:r w:rsidRPr="00FC3FB8">
        <w:rPr>
          <w:sz w:val="28"/>
          <w:szCs w:val="28"/>
        </w:rPr>
        <w:t>и</w:t>
      </w:r>
      <w:r w:rsidRPr="00FC3FB8">
        <w:rPr>
          <w:sz w:val="28"/>
          <w:szCs w:val="28"/>
        </w:rPr>
        <w:t>оз);</w:t>
      </w:r>
    </w:p>
    <w:p w:rsidR="00025E35" w:rsidRPr="00FC3FB8" w:rsidRDefault="00025E35" w:rsidP="00AF2572">
      <w:pPr>
        <w:numPr>
          <w:ilvl w:val="1"/>
          <w:numId w:val="39"/>
        </w:numPr>
        <w:tabs>
          <w:tab w:val="clear" w:pos="3570"/>
          <w:tab w:val="num" w:pos="-3780"/>
          <w:tab w:val="num" w:pos="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дыхание:</w:t>
      </w:r>
    </w:p>
    <w:p w:rsidR="00025E35" w:rsidRPr="00FC3FB8" w:rsidRDefault="00025E35" w:rsidP="00AF2572">
      <w:pPr>
        <w:numPr>
          <w:ilvl w:val="0"/>
          <w:numId w:val="41"/>
        </w:numPr>
        <w:tabs>
          <w:tab w:val="clear" w:pos="3060"/>
          <w:tab w:val="num" w:pos="-4860"/>
          <w:tab w:val="num" w:pos="-3780"/>
          <w:tab w:val="num" w:pos="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тип (грудной, брюшной, смешанный);</w:t>
      </w:r>
    </w:p>
    <w:p w:rsidR="00025E35" w:rsidRPr="00FC3FB8" w:rsidRDefault="00025E35" w:rsidP="00AF2572">
      <w:pPr>
        <w:numPr>
          <w:ilvl w:val="0"/>
          <w:numId w:val="41"/>
        </w:numPr>
        <w:tabs>
          <w:tab w:val="clear" w:pos="3060"/>
          <w:tab w:val="num" w:pos="-4860"/>
          <w:tab w:val="num" w:pos="-3780"/>
          <w:tab w:val="num" w:pos="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симметричность дыхательных движений;</w:t>
      </w:r>
    </w:p>
    <w:p w:rsidR="00025E35" w:rsidRPr="00FC3FB8" w:rsidRDefault="00025E35" w:rsidP="00AF2572">
      <w:pPr>
        <w:numPr>
          <w:ilvl w:val="0"/>
          <w:numId w:val="41"/>
        </w:numPr>
        <w:tabs>
          <w:tab w:val="clear" w:pos="3060"/>
          <w:tab w:val="num" w:pos="-4860"/>
          <w:tab w:val="num" w:pos="-3780"/>
          <w:tab w:val="num" w:pos="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участие в дыхании вспомогательной мускулатуры;</w:t>
      </w:r>
    </w:p>
    <w:p w:rsidR="00025E35" w:rsidRPr="00FC3FB8" w:rsidRDefault="00025E35" w:rsidP="00AF2572">
      <w:pPr>
        <w:numPr>
          <w:ilvl w:val="0"/>
          <w:numId w:val="41"/>
        </w:numPr>
        <w:tabs>
          <w:tab w:val="clear" w:pos="3060"/>
          <w:tab w:val="num" w:pos="-4860"/>
          <w:tab w:val="num" w:pos="-3780"/>
          <w:tab w:val="num" w:pos="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число дыхательных движений в минуту;</w:t>
      </w:r>
    </w:p>
    <w:p w:rsidR="00025E35" w:rsidRPr="00FC3FB8" w:rsidRDefault="00025E35" w:rsidP="00AF2572">
      <w:pPr>
        <w:numPr>
          <w:ilvl w:val="0"/>
          <w:numId w:val="41"/>
        </w:numPr>
        <w:tabs>
          <w:tab w:val="clear" w:pos="3060"/>
          <w:tab w:val="num" w:pos="-4860"/>
          <w:tab w:val="num" w:pos="-3780"/>
          <w:tab w:val="num" w:pos="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глубина дыхания (поверхностное, глубокое);</w:t>
      </w:r>
    </w:p>
    <w:p w:rsidR="00025E35" w:rsidRPr="00FC3FB8" w:rsidRDefault="00025E35" w:rsidP="00AF2572">
      <w:pPr>
        <w:numPr>
          <w:ilvl w:val="0"/>
          <w:numId w:val="41"/>
        </w:numPr>
        <w:tabs>
          <w:tab w:val="clear" w:pos="3060"/>
          <w:tab w:val="num" w:pos="-4860"/>
          <w:tab w:val="num" w:pos="-3780"/>
          <w:tab w:val="num" w:pos="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ритм дыхания (ритмичное, аритмичное, дыхание Чейн-Стокса и Биота).</w:t>
      </w:r>
    </w:p>
    <w:p w:rsidR="00025E35" w:rsidRPr="00FC3FB8" w:rsidRDefault="00025E35" w:rsidP="00025E35">
      <w:pPr>
        <w:rPr>
          <w:sz w:val="28"/>
          <w:szCs w:val="28"/>
        </w:rPr>
      </w:pPr>
      <w:r w:rsidRPr="00FC3FB8">
        <w:rPr>
          <w:sz w:val="28"/>
          <w:szCs w:val="28"/>
        </w:rPr>
        <w:t>Система органов кровообращения.</w:t>
      </w:r>
    </w:p>
    <w:p w:rsidR="00025E35" w:rsidRPr="00FC3FB8" w:rsidRDefault="00025E35" w:rsidP="00025E35">
      <w:pPr>
        <w:tabs>
          <w:tab w:val="num" w:pos="1440"/>
        </w:tabs>
        <w:ind w:firstLine="336"/>
        <w:rPr>
          <w:sz w:val="28"/>
          <w:szCs w:val="28"/>
        </w:rPr>
      </w:pPr>
      <w:r w:rsidRPr="00FC3FB8">
        <w:rPr>
          <w:sz w:val="28"/>
          <w:szCs w:val="28"/>
        </w:rPr>
        <w:t>* Жалобы:</w:t>
      </w:r>
    </w:p>
    <w:p w:rsidR="00025E35" w:rsidRPr="00FC3FB8" w:rsidRDefault="00025E35" w:rsidP="00AF2572">
      <w:pPr>
        <w:numPr>
          <w:ilvl w:val="0"/>
          <w:numId w:val="42"/>
        </w:numPr>
        <w:tabs>
          <w:tab w:val="clear" w:pos="1800"/>
          <w:tab w:val="num" w:pos="1440"/>
          <w:tab w:val="num" w:pos="2340"/>
        </w:tabs>
        <w:ind w:left="0" w:firstLine="180"/>
        <w:rPr>
          <w:sz w:val="28"/>
          <w:szCs w:val="28"/>
        </w:rPr>
      </w:pPr>
      <w:r w:rsidRPr="00FC3FB8">
        <w:rPr>
          <w:sz w:val="28"/>
          <w:szCs w:val="28"/>
        </w:rPr>
        <w:t>боль в области сердца:</w:t>
      </w:r>
    </w:p>
    <w:p w:rsidR="00025E35" w:rsidRPr="00FC3FB8" w:rsidRDefault="00025E35" w:rsidP="00AF2572">
      <w:pPr>
        <w:numPr>
          <w:ilvl w:val="1"/>
          <w:numId w:val="42"/>
        </w:numPr>
        <w:tabs>
          <w:tab w:val="clear" w:pos="2520"/>
          <w:tab w:val="num" w:pos="-4860"/>
          <w:tab w:val="num" w:pos="-3780"/>
          <w:tab w:val="num" w:pos="-360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локализация (за грудной, в области верхушки сердца, слева от грудины);</w:t>
      </w:r>
    </w:p>
    <w:p w:rsidR="00025E35" w:rsidRPr="00FC3FB8" w:rsidRDefault="00025E35" w:rsidP="00AF2572">
      <w:pPr>
        <w:numPr>
          <w:ilvl w:val="1"/>
          <w:numId w:val="42"/>
        </w:numPr>
        <w:tabs>
          <w:tab w:val="clear" w:pos="2520"/>
          <w:tab w:val="num" w:pos="-4860"/>
          <w:tab w:val="num" w:pos="-3780"/>
          <w:tab w:val="num" w:pos="-360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характер (сжимающие, колющие, дав</w:t>
      </w:r>
      <w:r w:rsidRPr="00FC3FB8">
        <w:rPr>
          <w:sz w:val="28"/>
          <w:szCs w:val="28"/>
        </w:rPr>
        <w:t>я</w:t>
      </w:r>
      <w:r w:rsidRPr="00FC3FB8">
        <w:rPr>
          <w:sz w:val="28"/>
          <w:szCs w:val="28"/>
        </w:rPr>
        <w:t>щие, ноющие);</w:t>
      </w:r>
    </w:p>
    <w:p w:rsidR="00025E35" w:rsidRPr="00FC3FB8" w:rsidRDefault="00025E35" w:rsidP="00AF2572">
      <w:pPr>
        <w:numPr>
          <w:ilvl w:val="1"/>
          <w:numId w:val="42"/>
        </w:numPr>
        <w:tabs>
          <w:tab w:val="clear" w:pos="2520"/>
          <w:tab w:val="num" w:pos="-4860"/>
          <w:tab w:val="num" w:pos="-3780"/>
          <w:tab w:val="num" w:pos="-360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интенсивность (постоянные, приступообразные);</w:t>
      </w:r>
    </w:p>
    <w:p w:rsidR="00025E35" w:rsidRPr="00FC3FB8" w:rsidRDefault="00025E35" w:rsidP="00AF2572">
      <w:pPr>
        <w:numPr>
          <w:ilvl w:val="1"/>
          <w:numId w:val="42"/>
        </w:numPr>
        <w:tabs>
          <w:tab w:val="clear" w:pos="2520"/>
          <w:tab w:val="num" w:pos="-4860"/>
          <w:tab w:val="num" w:pos="-3780"/>
          <w:tab w:val="num" w:pos="-360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продолжительность;</w:t>
      </w:r>
    </w:p>
    <w:p w:rsidR="00025E35" w:rsidRPr="00FC3FB8" w:rsidRDefault="00025E35" w:rsidP="00AF2572">
      <w:pPr>
        <w:numPr>
          <w:ilvl w:val="1"/>
          <w:numId w:val="42"/>
        </w:numPr>
        <w:tabs>
          <w:tab w:val="clear" w:pos="2520"/>
          <w:tab w:val="num" w:pos="-4860"/>
          <w:tab w:val="num" w:pos="-3780"/>
          <w:tab w:val="num" w:pos="-360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условия возникновения (при физ. нагрузке, эмоциональном напряжении, в покое);</w:t>
      </w:r>
    </w:p>
    <w:p w:rsidR="00025E35" w:rsidRPr="00FC3FB8" w:rsidRDefault="00025E35" w:rsidP="00AF2572">
      <w:pPr>
        <w:numPr>
          <w:ilvl w:val="1"/>
          <w:numId w:val="42"/>
        </w:numPr>
        <w:tabs>
          <w:tab w:val="clear" w:pos="2520"/>
          <w:tab w:val="num" w:pos="-4860"/>
          <w:tab w:val="num" w:pos="-3780"/>
          <w:tab w:val="num" w:pos="-360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чем купируется (валидол, нитроглицерин, седативные препараты, наркот</w:t>
      </w:r>
      <w:r w:rsidRPr="00FC3FB8">
        <w:rPr>
          <w:sz w:val="28"/>
          <w:szCs w:val="28"/>
        </w:rPr>
        <w:t>и</w:t>
      </w:r>
      <w:r w:rsidRPr="00FC3FB8">
        <w:rPr>
          <w:sz w:val="28"/>
          <w:szCs w:val="28"/>
        </w:rPr>
        <w:t>ки).</w:t>
      </w:r>
    </w:p>
    <w:p w:rsidR="00025E35" w:rsidRPr="00FC3FB8" w:rsidRDefault="00025E35" w:rsidP="00AF2572">
      <w:pPr>
        <w:numPr>
          <w:ilvl w:val="0"/>
          <w:numId w:val="42"/>
        </w:numPr>
        <w:tabs>
          <w:tab w:val="clear" w:pos="1800"/>
          <w:tab w:val="num" w:pos="0"/>
        </w:tabs>
        <w:ind w:left="0" w:firstLine="180"/>
        <w:rPr>
          <w:sz w:val="28"/>
          <w:szCs w:val="28"/>
        </w:rPr>
      </w:pPr>
      <w:r w:rsidRPr="00FC3FB8">
        <w:rPr>
          <w:sz w:val="28"/>
          <w:szCs w:val="28"/>
        </w:rPr>
        <w:t>одышка:</w:t>
      </w:r>
    </w:p>
    <w:p w:rsidR="00025E35" w:rsidRPr="00FC3FB8" w:rsidRDefault="00025E35" w:rsidP="00AF2572">
      <w:pPr>
        <w:numPr>
          <w:ilvl w:val="0"/>
          <w:numId w:val="43"/>
        </w:numPr>
        <w:tabs>
          <w:tab w:val="num" w:pos="-4860"/>
          <w:tab w:val="num" w:pos="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условия возникновения;</w:t>
      </w:r>
    </w:p>
    <w:p w:rsidR="00025E35" w:rsidRPr="00FC3FB8" w:rsidRDefault="00025E35" w:rsidP="00AF2572">
      <w:pPr>
        <w:numPr>
          <w:ilvl w:val="0"/>
          <w:numId w:val="43"/>
        </w:numPr>
        <w:tabs>
          <w:tab w:val="num" w:pos="-4860"/>
          <w:tab w:val="num" w:pos="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характер;</w:t>
      </w:r>
    </w:p>
    <w:p w:rsidR="00025E35" w:rsidRPr="00FC3FB8" w:rsidRDefault="00025E35" w:rsidP="00AF2572">
      <w:pPr>
        <w:numPr>
          <w:ilvl w:val="0"/>
          <w:numId w:val="43"/>
        </w:numPr>
        <w:tabs>
          <w:tab w:val="num" w:pos="-4860"/>
          <w:tab w:val="num" w:pos="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длительность одышки;</w:t>
      </w:r>
    </w:p>
    <w:p w:rsidR="00025E35" w:rsidRPr="00FC3FB8" w:rsidRDefault="00025E35" w:rsidP="00AF2572">
      <w:pPr>
        <w:numPr>
          <w:ilvl w:val="0"/>
          <w:numId w:val="43"/>
        </w:numPr>
        <w:tabs>
          <w:tab w:val="num" w:pos="-4860"/>
          <w:tab w:val="num" w:pos="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чем купируется.</w:t>
      </w:r>
    </w:p>
    <w:p w:rsidR="00025E35" w:rsidRPr="00FC3FB8" w:rsidRDefault="00025E35" w:rsidP="00AF2572">
      <w:pPr>
        <w:numPr>
          <w:ilvl w:val="0"/>
          <w:numId w:val="42"/>
        </w:numPr>
        <w:tabs>
          <w:tab w:val="clear" w:pos="1800"/>
          <w:tab w:val="num" w:pos="0"/>
        </w:tabs>
        <w:ind w:left="0" w:firstLine="180"/>
        <w:rPr>
          <w:sz w:val="28"/>
          <w:szCs w:val="28"/>
        </w:rPr>
      </w:pPr>
      <w:r w:rsidRPr="00FC3FB8">
        <w:rPr>
          <w:sz w:val="28"/>
          <w:szCs w:val="28"/>
        </w:rPr>
        <w:t>удушье:</w:t>
      </w:r>
    </w:p>
    <w:p w:rsidR="00025E35" w:rsidRPr="00FC3FB8" w:rsidRDefault="00025E35" w:rsidP="00AF2572">
      <w:pPr>
        <w:numPr>
          <w:ilvl w:val="0"/>
          <w:numId w:val="44"/>
        </w:numPr>
        <w:tabs>
          <w:tab w:val="num" w:pos="-4860"/>
          <w:tab w:val="num" w:pos="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время и условия возникновения;</w:t>
      </w:r>
    </w:p>
    <w:p w:rsidR="00025E35" w:rsidRPr="00FC3FB8" w:rsidRDefault="00025E35" w:rsidP="00AF2572">
      <w:pPr>
        <w:numPr>
          <w:ilvl w:val="0"/>
          <w:numId w:val="44"/>
        </w:numPr>
        <w:tabs>
          <w:tab w:val="num" w:pos="-4860"/>
          <w:tab w:val="num" w:pos="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продолжительность приступов;</w:t>
      </w:r>
    </w:p>
    <w:p w:rsidR="00025E35" w:rsidRPr="00FC3FB8" w:rsidRDefault="00025E35" w:rsidP="00AF2572">
      <w:pPr>
        <w:numPr>
          <w:ilvl w:val="0"/>
          <w:numId w:val="44"/>
        </w:numPr>
        <w:tabs>
          <w:tab w:val="num" w:pos="-4860"/>
          <w:tab w:val="num" w:pos="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чем купируется.</w:t>
      </w:r>
    </w:p>
    <w:p w:rsidR="00025E35" w:rsidRPr="00FC3FB8" w:rsidRDefault="00025E35" w:rsidP="00AF2572">
      <w:pPr>
        <w:numPr>
          <w:ilvl w:val="0"/>
          <w:numId w:val="42"/>
        </w:numPr>
        <w:tabs>
          <w:tab w:val="clear" w:pos="1800"/>
          <w:tab w:val="num" w:pos="0"/>
        </w:tabs>
        <w:ind w:left="0" w:firstLine="180"/>
        <w:rPr>
          <w:sz w:val="28"/>
          <w:szCs w:val="28"/>
        </w:rPr>
      </w:pPr>
      <w:r w:rsidRPr="00FC3FB8">
        <w:rPr>
          <w:sz w:val="28"/>
          <w:szCs w:val="28"/>
        </w:rPr>
        <w:t>сердцебиение (</w:t>
      </w:r>
      <w:r w:rsidRPr="00FC3FB8">
        <w:rPr>
          <w:sz w:val="28"/>
          <w:szCs w:val="28"/>
          <w:lang w:val="en-US"/>
        </w:rPr>
        <w:t>tachycardia</w:t>
      </w:r>
      <w:r w:rsidRPr="00FC3FB8">
        <w:rPr>
          <w:sz w:val="28"/>
          <w:szCs w:val="28"/>
        </w:rPr>
        <w:t>):</w:t>
      </w:r>
    </w:p>
    <w:p w:rsidR="00025E35" w:rsidRPr="00FC3FB8" w:rsidRDefault="00025E35" w:rsidP="00AF2572">
      <w:pPr>
        <w:numPr>
          <w:ilvl w:val="0"/>
          <w:numId w:val="45"/>
        </w:numPr>
        <w:tabs>
          <w:tab w:val="num" w:pos="-4860"/>
          <w:tab w:val="num" w:pos="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характер аритмии (постоянный, приступообразный, эпизодич</w:t>
      </w:r>
      <w:r w:rsidRPr="00FC3FB8">
        <w:rPr>
          <w:sz w:val="28"/>
          <w:szCs w:val="28"/>
        </w:rPr>
        <w:t>е</w:t>
      </w:r>
      <w:r w:rsidRPr="00FC3FB8">
        <w:rPr>
          <w:sz w:val="28"/>
          <w:szCs w:val="28"/>
        </w:rPr>
        <w:t>ский);</w:t>
      </w:r>
    </w:p>
    <w:p w:rsidR="00025E35" w:rsidRPr="00FC3FB8" w:rsidRDefault="00025E35" w:rsidP="00AF2572">
      <w:pPr>
        <w:numPr>
          <w:ilvl w:val="0"/>
          <w:numId w:val="45"/>
        </w:numPr>
        <w:tabs>
          <w:tab w:val="num" w:pos="-4860"/>
          <w:tab w:val="num" w:pos="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продолжительность;</w:t>
      </w:r>
    </w:p>
    <w:p w:rsidR="00025E35" w:rsidRPr="00FC3FB8" w:rsidRDefault="00025E35" w:rsidP="00AF2572">
      <w:pPr>
        <w:numPr>
          <w:ilvl w:val="0"/>
          <w:numId w:val="45"/>
        </w:numPr>
        <w:tabs>
          <w:tab w:val="num" w:pos="-4860"/>
          <w:tab w:val="num" w:pos="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частота;</w:t>
      </w:r>
    </w:p>
    <w:p w:rsidR="00025E35" w:rsidRPr="00FC3FB8" w:rsidRDefault="00025E35" w:rsidP="00AF2572">
      <w:pPr>
        <w:numPr>
          <w:ilvl w:val="0"/>
          <w:numId w:val="45"/>
        </w:numPr>
        <w:tabs>
          <w:tab w:val="num" w:pos="-4860"/>
          <w:tab w:val="num" w:pos="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условия возникновения;</w:t>
      </w:r>
    </w:p>
    <w:p w:rsidR="00025E35" w:rsidRPr="00FC3FB8" w:rsidRDefault="00025E35" w:rsidP="00AF2572">
      <w:pPr>
        <w:numPr>
          <w:ilvl w:val="0"/>
          <w:numId w:val="45"/>
        </w:numPr>
        <w:tabs>
          <w:tab w:val="num" w:pos="-4860"/>
          <w:tab w:val="num" w:pos="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чем купируется.</w:t>
      </w:r>
    </w:p>
    <w:p w:rsidR="00025E35" w:rsidRPr="00FC3FB8" w:rsidRDefault="00025E35" w:rsidP="00AF2572">
      <w:pPr>
        <w:numPr>
          <w:ilvl w:val="0"/>
          <w:numId w:val="42"/>
        </w:numPr>
        <w:tabs>
          <w:tab w:val="clear" w:pos="1800"/>
          <w:tab w:val="num" w:pos="0"/>
        </w:tabs>
        <w:ind w:left="0" w:firstLine="180"/>
        <w:rPr>
          <w:sz w:val="28"/>
          <w:szCs w:val="28"/>
        </w:rPr>
      </w:pPr>
      <w:r w:rsidRPr="00FC3FB8">
        <w:rPr>
          <w:sz w:val="28"/>
          <w:szCs w:val="28"/>
        </w:rPr>
        <w:t>отеки (</w:t>
      </w:r>
      <w:r w:rsidRPr="00FC3FB8">
        <w:rPr>
          <w:sz w:val="28"/>
          <w:szCs w:val="28"/>
          <w:lang w:val="en-US"/>
        </w:rPr>
        <w:t>oedema</w:t>
      </w:r>
      <w:r w:rsidRPr="00FC3FB8">
        <w:rPr>
          <w:sz w:val="28"/>
          <w:szCs w:val="28"/>
        </w:rPr>
        <w:t>):</w:t>
      </w:r>
    </w:p>
    <w:p w:rsidR="00025E35" w:rsidRPr="00FC3FB8" w:rsidRDefault="00025E35" w:rsidP="00AF2572">
      <w:pPr>
        <w:numPr>
          <w:ilvl w:val="0"/>
          <w:numId w:val="46"/>
        </w:numPr>
        <w:tabs>
          <w:tab w:val="clear" w:pos="288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их локализация (конечности, поясница, лицо, живот);</w:t>
      </w:r>
    </w:p>
    <w:p w:rsidR="00025E35" w:rsidRPr="00FC3FB8" w:rsidRDefault="00025E35" w:rsidP="00AF2572">
      <w:pPr>
        <w:numPr>
          <w:ilvl w:val="0"/>
          <w:numId w:val="46"/>
        </w:numPr>
        <w:tabs>
          <w:tab w:val="clear" w:pos="288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выраженность (пастозность, умеренно, выраженные, резко выр</w:t>
      </w:r>
      <w:r w:rsidRPr="00FC3FB8">
        <w:rPr>
          <w:sz w:val="28"/>
          <w:szCs w:val="28"/>
        </w:rPr>
        <w:t>а</w:t>
      </w:r>
      <w:r w:rsidRPr="00FC3FB8">
        <w:rPr>
          <w:sz w:val="28"/>
          <w:szCs w:val="28"/>
        </w:rPr>
        <w:t>женные);</w:t>
      </w:r>
    </w:p>
    <w:p w:rsidR="00025E35" w:rsidRPr="00FC3FB8" w:rsidRDefault="00025E35" w:rsidP="00AF2572">
      <w:pPr>
        <w:numPr>
          <w:ilvl w:val="0"/>
          <w:numId w:val="46"/>
        </w:numPr>
        <w:tabs>
          <w:tab w:val="clear" w:pos="288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время и условия возникновения (к концу рабочего дня, после физ. Нагрузки, пост</w:t>
      </w:r>
      <w:r w:rsidRPr="00FC3FB8">
        <w:rPr>
          <w:sz w:val="28"/>
          <w:szCs w:val="28"/>
        </w:rPr>
        <w:t>о</w:t>
      </w:r>
      <w:r w:rsidRPr="00FC3FB8">
        <w:rPr>
          <w:sz w:val="28"/>
          <w:szCs w:val="28"/>
        </w:rPr>
        <w:t>янные);</w:t>
      </w:r>
    </w:p>
    <w:p w:rsidR="00025E35" w:rsidRPr="00FC3FB8" w:rsidRDefault="00025E35" w:rsidP="00AF2572">
      <w:pPr>
        <w:numPr>
          <w:ilvl w:val="0"/>
          <w:numId w:val="46"/>
        </w:numPr>
        <w:tabs>
          <w:tab w:val="clear" w:pos="288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распространенность.</w:t>
      </w:r>
    </w:p>
    <w:p w:rsidR="00025E35" w:rsidRPr="00FC3FB8" w:rsidRDefault="00025E35" w:rsidP="00025E35">
      <w:pPr>
        <w:rPr>
          <w:sz w:val="28"/>
          <w:szCs w:val="28"/>
        </w:rPr>
      </w:pPr>
      <w:r w:rsidRPr="00FC3FB8">
        <w:rPr>
          <w:sz w:val="28"/>
          <w:szCs w:val="28"/>
        </w:rPr>
        <w:t>* Осмотр:</w:t>
      </w:r>
    </w:p>
    <w:p w:rsidR="00025E35" w:rsidRPr="00FC3FB8" w:rsidRDefault="00025E35" w:rsidP="00025E35">
      <w:pPr>
        <w:rPr>
          <w:sz w:val="28"/>
          <w:szCs w:val="28"/>
        </w:rPr>
      </w:pPr>
      <w:r w:rsidRPr="00FC3FB8">
        <w:rPr>
          <w:sz w:val="28"/>
          <w:szCs w:val="28"/>
        </w:rPr>
        <w:t xml:space="preserve">  Область сердца:</w:t>
      </w:r>
    </w:p>
    <w:p w:rsidR="00025E35" w:rsidRPr="00FC3FB8" w:rsidRDefault="00025E35" w:rsidP="00AF2572">
      <w:pPr>
        <w:numPr>
          <w:ilvl w:val="0"/>
          <w:numId w:val="47"/>
        </w:numPr>
        <w:tabs>
          <w:tab w:val="clear" w:pos="285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выпячивания области сердца;</w:t>
      </w:r>
    </w:p>
    <w:p w:rsidR="00025E35" w:rsidRPr="00FC3FB8" w:rsidRDefault="00025E35" w:rsidP="00AF2572">
      <w:pPr>
        <w:numPr>
          <w:ilvl w:val="0"/>
          <w:numId w:val="47"/>
        </w:numPr>
        <w:tabs>
          <w:tab w:val="clear" w:pos="285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видимые пульсации (верхушечный толчок, эпигастральная пул</w:t>
      </w:r>
      <w:r w:rsidRPr="00FC3FB8">
        <w:rPr>
          <w:sz w:val="28"/>
          <w:szCs w:val="28"/>
        </w:rPr>
        <w:t>ь</w:t>
      </w:r>
      <w:r w:rsidRPr="00FC3FB8">
        <w:rPr>
          <w:sz w:val="28"/>
          <w:szCs w:val="28"/>
        </w:rPr>
        <w:t>сация).</w:t>
      </w:r>
    </w:p>
    <w:p w:rsidR="00025E35" w:rsidRPr="00FC3FB8" w:rsidRDefault="00025E35" w:rsidP="00025E35">
      <w:pPr>
        <w:rPr>
          <w:sz w:val="28"/>
          <w:szCs w:val="28"/>
        </w:rPr>
      </w:pPr>
      <w:r w:rsidRPr="00FC3FB8">
        <w:rPr>
          <w:sz w:val="28"/>
          <w:szCs w:val="28"/>
        </w:rPr>
        <w:t xml:space="preserve"> Система сосудов:</w:t>
      </w:r>
    </w:p>
    <w:p w:rsidR="00025E35" w:rsidRPr="00FC3FB8" w:rsidRDefault="00025E35" w:rsidP="00AF2572">
      <w:pPr>
        <w:numPr>
          <w:ilvl w:val="1"/>
          <w:numId w:val="47"/>
        </w:numPr>
        <w:tabs>
          <w:tab w:val="clear" w:pos="3570"/>
          <w:tab w:val="num" w:pos="-378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Артериальный пульс:</w:t>
      </w:r>
    </w:p>
    <w:p w:rsidR="00025E35" w:rsidRPr="00FC3FB8" w:rsidRDefault="00025E35" w:rsidP="00AF2572">
      <w:pPr>
        <w:numPr>
          <w:ilvl w:val="2"/>
          <w:numId w:val="47"/>
        </w:numPr>
        <w:tabs>
          <w:tab w:val="clear" w:pos="4290"/>
          <w:tab w:val="num" w:pos="-378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сравнение пульса на обеих руках;</w:t>
      </w:r>
    </w:p>
    <w:p w:rsidR="00025E35" w:rsidRPr="00FC3FB8" w:rsidRDefault="00025E35" w:rsidP="00AF2572">
      <w:pPr>
        <w:numPr>
          <w:ilvl w:val="2"/>
          <w:numId w:val="47"/>
        </w:numPr>
        <w:tabs>
          <w:tab w:val="clear" w:pos="4290"/>
          <w:tab w:val="num" w:pos="-378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частота;</w:t>
      </w:r>
    </w:p>
    <w:p w:rsidR="00025E35" w:rsidRPr="00FC3FB8" w:rsidRDefault="00025E35" w:rsidP="00AF2572">
      <w:pPr>
        <w:numPr>
          <w:ilvl w:val="2"/>
          <w:numId w:val="47"/>
        </w:numPr>
        <w:tabs>
          <w:tab w:val="clear" w:pos="4290"/>
          <w:tab w:val="num" w:pos="-378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ритм (наличие аритмий, дефицита пульса);</w:t>
      </w:r>
    </w:p>
    <w:p w:rsidR="00025E35" w:rsidRPr="00FC3FB8" w:rsidRDefault="00025E35" w:rsidP="00AF2572">
      <w:pPr>
        <w:numPr>
          <w:ilvl w:val="2"/>
          <w:numId w:val="47"/>
        </w:numPr>
        <w:tabs>
          <w:tab w:val="clear" w:pos="4290"/>
          <w:tab w:val="num" w:pos="-378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наполнение, напряжение, величина;</w:t>
      </w:r>
    </w:p>
    <w:p w:rsidR="00025E35" w:rsidRPr="00FC3FB8" w:rsidRDefault="00025E35" w:rsidP="00AF2572">
      <w:pPr>
        <w:numPr>
          <w:ilvl w:val="2"/>
          <w:numId w:val="47"/>
        </w:numPr>
        <w:tabs>
          <w:tab w:val="clear" w:pos="4290"/>
          <w:tab w:val="num" w:pos="-378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форма (скорость).</w:t>
      </w:r>
    </w:p>
    <w:p w:rsidR="00025E35" w:rsidRPr="00FC3FB8" w:rsidRDefault="00025E35" w:rsidP="00AF2572">
      <w:pPr>
        <w:numPr>
          <w:ilvl w:val="1"/>
          <w:numId w:val="47"/>
        </w:numPr>
        <w:tabs>
          <w:tab w:val="clear" w:pos="3570"/>
          <w:tab w:val="num" w:pos="-378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Артериальное давление:</w:t>
      </w:r>
    </w:p>
    <w:p w:rsidR="00025E35" w:rsidRPr="00FC3FB8" w:rsidRDefault="00025E35" w:rsidP="00AF2572">
      <w:pPr>
        <w:numPr>
          <w:ilvl w:val="0"/>
          <w:numId w:val="48"/>
        </w:numPr>
        <w:tabs>
          <w:tab w:val="clear" w:pos="3465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в мм. Рт. Ст.;</w:t>
      </w:r>
    </w:p>
    <w:p w:rsidR="00025E35" w:rsidRPr="00FC3FB8" w:rsidRDefault="00025E35" w:rsidP="00AF2572">
      <w:pPr>
        <w:numPr>
          <w:ilvl w:val="0"/>
          <w:numId w:val="48"/>
        </w:numPr>
        <w:tabs>
          <w:tab w:val="clear" w:pos="3465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по методу Короткова определяется систолическое и диастолич</w:t>
      </w:r>
      <w:r w:rsidRPr="00FC3FB8">
        <w:rPr>
          <w:sz w:val="28"/>
          <w:szCs w:val="28"/>
        </w:rPr>
        <w:t>е</w:t>
      </w:r>
      <w:r w:rsidRPr="00FC3FB8">
        <w:rPr>
          <w:sz w:val="28"/>
          <w:szCs w:val="28"/>
        </w:rPr>
        <w:t>ское;</w:t>
      </w:r>
    </w:p>
    <w:p w:rsidR="00025E35" w:rsidRPr="00FC3FB8" w:rsidRDefault="00025E35" w:rsidP="00AF2572">
      <w:pPr>
        <w:numPr>
          <w:ilvl w:val="0"/>
          <w:numId w:val="48"/>
        </w:numPr>
        <w:tabs>
          <w:tab w:val="clear" w:pos="3465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на обеих руках.</w:t>
      </w:r>
    </w:p>
    <w:p w:rsidR="00025E35" w:rsidRPr="00FC3FB8" w:rsidRDefault="00025E35" w:rsidP="00AF2572">
      <w:pPr>
        <w:numPr>
          <w:ilvl w:val="1"/>
          <w:numId w:val="47"/>
        </w:numPr>
        <w:tabs>
          <w:tab w:val="clear" w:pos="3570"/>
          <w:tab w:val="num" w:pos="-378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Состояние вен:</w:t>
      </w:r>
    </w:p>
    <w:p w:rsidR="00025E35" w:rsidRPr="00FC3FB8" w:rsidRDefault="00025E35" w:rsidP="00AF2572">
      <w:pPr>
        <w:numPr>
          <w:ilvl w:val="0"/>
          <w:numId w:val="49"/>
        </w:numPr>
        <w:tabs>
          <w:tab w:val="clear" w:pos="3465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набухание (шейных вен);</w:t>
      </w:r>
    </w:p>
    <w:p w:rsidR="00025E35" w:rsidRPr="00FC3FB8" w:rsidRDefault="00025E35" w:rsidP="00AF2572">
      <w:pPr>
        <w:numPr>
          <w:ilvl w:val="0"/>
          <w:numId w:val="49"/>
        </w:numPr>
        <w:tabs>
          <w:tab w:val="clear" w:pos="3465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видимая пульпация;</w:t>
      </w:r>
    </w:p>
    <w:p w:rsidR="00025E35" w:rsidRPr="00FC3FB8" w:rsidRDefault="00025E35" w:rsidP="00AF2572">
      <w:pPr>
        <w:numPr>
          <w:ilvl w:val="0"/>
          <w:numId w:val="49"/>
        </w:numPr>
        <w:tabs>
          <w:tab w:val="clear" w:pos="3465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наличие отрицательного или полож</w:t>
      </w:r>
      <w:r w:rsidRPr="00FC3FB8">
        <w:rPr>
          <w:sz w:val="28"/>
          <w:szCs w:val="28"/>
        </w:rPr>
        <w:t>и</w:t>
      </w:r>
      <w:r w:rsidRPr="00FC3FB8">
        <w:rPr>
          <w:sz w:val="28"/>
          <w:szCs w:val="28"/>
        </w:rPr>
        <w:t>тельного венного пульса;</w:t>
      </w:r>
    </w:p>
    <w:p w:rsidR="00025E35" w:rsidRPr="00FC3FB8" w:rsidRDefault="00025E35" w:rsidP="00AF2572">
      <w:pPr>
        <w:numPr>
          <w:ilvl w:val="0"/>
          <w:numId w:val="49"/>
        </w:numPr>
        <w:tabs>
          <w:tab w:val="clear" w:pos="3465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уплотнение вен;</w:t>
      </w:r>
    </w:p>
    <w:p w:rsidR="00025E35" w:rsidRPr="00FC3FB8" w:rsidRDefault="00025E35" w:rsidP="00AF2572">
      <w:pPr>
        <w:numPr>
          <w:ilvl w:val="0"/>
          <w:numId w:val="49"/>
        </w:numPr>
        <w:tabs>
          <w:tab w:val="clear" w:pos="3465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болезненность;</w:t>
      </w:r>
    </w:p>
    <w:p w:rsidR="00025E35" w:rsidRPr="00FC3FB8" w:rsidRDefault="00025E35" w:rsidP="00AF2572">
      <w:pPr>
        <w:numPr>
          <w:ilvl w:val="0"/>
          <w:numId w:val="49"/>
        </w:numPr>
        <w:tabs>
          <w:tab w:val="clear" w:pos="3465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расширение вен грудной клетки, брюшной стенки, конечн</w:t>
      </w:r>
      <w:r w:rsidRPr="00FC3FB8">
        <w:rPr>
          <w:sz w:val="28"/>
          <w:szCs w:val="28"/>
        </w:rPr>
        <w:t>о</w:t>
      </w:r>
      <w:r w:rsidRPr="00FC3FB8">
        <w:rPr>
          <w:sz w:val="28"/>
          <w:szCs w:val="28"/>
        </w:rPr>
        <w:t>стей (с указанием места и степени расширения).</w:t>
      </w:r>
    </w:p>
    <w:p w:rsidR="00025E35" w:rsidRPr="00FC3FB8" w:rsidRDefault="00025E35" w:rsidP="00025E35">
      <w:pPr>
        <w:tabs>
          <w:tab w:val="num" w:pos="-4860"/>
        </w:tabs>
        <w:rPr>
          <w:sz w:val="28"/>
          <w:szCs w:val="28"/>
        </w:rPr>
      </w:pPr>
      <w:r w:rsidRPr="00FC3FB8">
        <w:rPr>
          <w:sz w:val="28"/>
          <w:szCs w:val="28"/>
        </w:rPr>
        <w:t>Система органов пищеварения.</w:t>
      </w:r>
    </w:p>
    <w:p w:rsidR="00025E35" w:rsidRPr="00FC3FB8" w:rsidRDefault="00025E35" w:rsidP="00025E35">
      <w:pPr>
        <w:tabs>
          <w:tab w:val="num" w:pos="-4860"/>
        </w:tabs>
        <w:rPr>
          <w:sz w:val="28"/>
          <w:szCs w:val="28"/>
        </w:rPr>
      </w:pPr>
      <w:r w:rsidRPr="00FC3FB8">
        <w:rPr>
          <w:sz w:val="28"/>
          <w:szCs w:val="28"/>
        </w:rPr>
        <w:t>* Жалобы:</w:t>
      </w:r>
    </w:p>
    <w:p w:rsidR="00025E35" w:rsidRPr="00FC3FB8" w:rsidRDefault="00025E35" w:rsidP="00AF2572">
      <w:pPr>
        <w:numPr>
          <w:ilvl w:val="0"/>
          <w:numId w:val="50"/>
        </w:numPr>
        <w:tabs>
          <w:tab w:val="clear" w:pos="3570"/>
          <w:tab w:val="num" w:pos="-4860"/>
          <w:tab w:val="num" w:pos="-378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Боль в области живота:</w:t>
      </w:r>
    </w:p>
    <w:p w:rsidR="00025E35" w:rsidRPr="00FC3FB8" w:rsidRDefault="00025E35" w:rsidP="00AF2572">
      <w:pPr>
        <w:numPr>
          <w:ilvl w:val="1"/>
          <w:numId w:val="50"/>
        </w:numPr>
        <w:tabs>
          <w:tab w:val="clear" w:pos="429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локализация;</w:t>
      </w:r>
    </w:p>
    <w:p w:rsidR="00025E35" w:rsidRPr="00FC3FB8" w:rsidRDefault="00025E35" w:rsidP="00AF2572">
      <w:pPr>
        <w:numPr>
          <w:ilvl w:val="1"/>
          <w:numId w:val="50"/>
        </w:numPr>
        <w:tabs>
          <w:tab w:val="clear" w:pos="429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иррадиация;</w:t>
      </w:r>
    </w:p>
    <w:p w:rsidR="00025E35" w:rsidRPr="00FC3FB8" w:rsidRDefault="00025E35" w:rsidP="00AF2572">
      <w:pPr>
        <w:numPr>
          <w:ilvl w:val="1"/>
          <w:numId w:val="50"/>
        </w:numPr>
        <w:tabs>
          <w:tab w:val="clear" w:pos="429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интенсивность;</w:t>
      </w:r>
    </w:p>
    <w:p w:rsidR="00025E35" w:rsidRPr="00FC3FB8" w:rsidRDefault="00025E35" w:rsidP="00AF2572">
      <w:pPr>
        <w:numPr>
          <w:ilvl w:val="1"/>
          <w:numId w:val="50"/>
        </w:numPr>
        <w:tabs>
          <w:tab w:val="clear" w:pos="429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длительность;</w:t>
      </w:r>
    </w:p>
    <w:p w:rsidR="00025E35" w:rsidRPr="00FC3FB8" w:rsidRDefault="00025E35" w:rsidP="00AF2572">
      <w:pPr>
        <w:numPr>
          <w:ilvl w:val="1"/>
          <w:numId w:val="50"/>
        </w:numPr>
        <w:tabs>
          <w:tab w:val="clear" w:pos="429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условия возникновения;</w:t>
      </w:r>
    </w:p>
    <w:p w:rsidR="00025E35" w:rsidRPr="00FC3FB8" w:rsidRDefault="00025E35" w:rsidP="00AF2572">
      <w:pPr>
        <w:numPr>
          <w:ilvl w:val="1"/>
          <w:numId w:val="50"/>
        </w:numPr>
        <w:tabs>
          <w:tab w:val="clear" w:pos="429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связь с приемом пищи (ранние, поздние, голодные);</w:t>
      </w:r>
    </w:p>
    <w:p w:rsidR="00025E35" w:rsidRPr="00FC3FB8" w:rsidRDefault="00025E35" w:rsidP="00AF2572">
      <w:pPr>
        <w:numPr>
          <w:ilvl w:val="1"/>
          <w:numId w:val="50"/>
        </w:numPr>
        <w:tabs>
          <w:tab w:val="clear" w:pos="429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характер (постоянные, схваткообразные, острые, тупые, но</w:t>
      </w:r>
      <w:r w:rsidRPr="00FC3FB8">
        <w:rPr>
          <w:sz w:val="28"/>
          <w:szCs w:val="28"/>
        </w:rPr>
        <w:t>ю</w:t>
      </w:r>
      <w:r w:rsidRPr="00FC3FB8">
        <w:rPr>
          <w:sz w:val="28"/>
          <w:szCs w:val="28"/>
        </w:rPr>
        <w:t>щие);</w:t>
      </w:r>
    </w:p>
    <w:p w:rsidR="00025E35" w:rsidRPr="00FC3FB8" w:rsidRDefault="00025E35" w:rsidP="00AF2572">
      <w:pPr>
        <w:numPr>
          <w:ilvl w:val="1"/>
          <w:numId w:val="50"/>
        </w:numPr>
        <w:tabs>
          <w:tab w:val="clear" w:pos="429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купирование боли (самостоятельное или после приема пищи, применения тепла, холода, медикаментов, после рвоты).</w:t>
      </w:r>
    </w:p>
    <w:p w:rsidR="00025E35" w:rsidRPr="00FC3FB8" w:rsidRDefault="00025E35" w:rsidP="00AF2572">
      <w:pPr>
        <w:numPr>
          <w:ilvl w:val="0"/>
          <w:numId w:val="50"/>
        </w:numPr>
        <w:tabs>
          <w:tab w:val="clear" w:pos="3570"/>
          <w:tab w:val="num" w:pos="-4860"/>
          <w:tab w:val="num" w:pos="-378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Диспепсические явления:</w:t>
      </w:r>
    </w:p>
    <w:p w:rsidR="00025E35" w:rsidRPr="00FC3FB8" w:rsidRDefault="00025E35" w:rsidP="00AF2572">
      <w:pPr>
        <w:numPr>
          <w:ilvl w:val="0"/>
          <w:numId w:val="51"/>
        </w:numPr>
        <w:tabs>
          <w:tab w:val="clear" w:pos="3420"/>
          <w:tab w:val="num" w:pos="-504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затруднения глотания и прохождения пищи по пищеводу (</w:t>
      </w:r>
      <w:r w:rsidRPr="00FC3FB8">
        <w:rPr>
          <w:sz w:val="28"/>
          <w:szCs w:val="28"/>
          <w:lang w:val="en-US"/>
        </w:rPr>
        <w:t>dysph</w:t>
      </w:r>
      <w:r w:rsidRPr="00FC3FB8">
        <w:rPr>
          <w:sz w:val="28"/>
          <w:szCs w:val="28"/>
          <w:lang w:val="en-US"/>
        </w:rPr>
        <w:t>a</w:t>
      </w:r>
      <w:r w:rsidRPr="00FC3FB8">
        <w:rPr>
          <w:sz w:val="28"/>
          <w:szCs w:val="28"/>
          <w:lang w:val="en-US"/>
        </w:rPr>
        <w:t>gia</w:t>
      </w:r>
      <w:r w:rsidRPr="00FC3FB8">
        <w:rPr>
          <w:sz w:val="28"/>
          <w:szCs w:val="28"/>
        </w:rPr>
        <w:t>);</w:t>
      </w:r>
    </w:p>
    <w:p w:rsidR="00025E35" w:rsidRPr="00FC3FB8" w:rsidRDefault="00025E35" w:rsidP="00AF2572">
      <w:pPr>
        <w:numPr>
          <w:ilvl w:val="0"/>
          <w:numId w:val="51"/>
        </w:numPr>
        <w:tabs>
          <w:tab w:val="clear" w:pos="3420"/>
          <w:tab w:val="num" w:pos="-504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тошнота (</w:t>
      </w:r>
      <w:r w:rsidRPr="00FC3FB8">
        <w:rPr>
          <w:sz w:val="28"/>
          <w:szCs w:val="28"/>
          <w:lang w:val="en-US"/>
        </w:rPr>
        <w:t>nausea</w:t>
      </w:r>
      <w:r w:rsidRPr="00FC3FB8">
        <w:rPr>
          <w:sz w:val="28"/>
          <w:szCs w:val="28"/>
        </w:rPr>
        <w:t>);</w:t>
      </w:r>
    </w:p>
    <w:p w:rsidR="00025E35" w:rsidRPr="00FC3FB8" w:rsidRDefault="00025E35" w:rsidP="00AF2572">
      <w:pPr>
        <w:numPr>
          <w:ilvl w:val="0"/>
          <w:numId w:val="51"/>
        </w:numPr>
        <w:tabs>
          <w:tab w:val="clear" w:pos="3420"/>
          <w:tab w:val="num" w:pos="-504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рвота (</w:t>
      </w:r>
      <w:r w:rsidRPr="00FC3FB8">
        <w:rPr>
          <w:sz w:val="28"/>
          <w:szCs w:val="28"/>
          <w:lang w:val="en-US"/>
        </w:rPr>
        <w:t>vomitus</w:t>
      </w:r>
      <w:r w:rsidRPr="00FC3FB8">
        <w:rPr>
          <w:sz w:val="28"/>
          <w:szCs w:val="28"/>
        </w:rPr>
        <w:t>);</w:t>
      </w:r>
    </w:p>
    <w:p w:rsidR="00025E35" w:rsidRPr="00FC3FB8" w:rsidRDefault="00025E35" w:rsidP="00AF2572">
      <w:pPr>
        <w:numPr>
          <w:ilvl w:val="0"/>
          <w:numId w:val="51"/>
        </w:numPr>
        <w:tabs>
          <w:tab w:val="clear" w:pos="3420"/>
          <w:tab w:val="num" w:pos="-504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отрыжка, изжога;</w:t>
      </w:r>
    </w:p>
    <w:p w:rsidR="00025E35" w:rsidRPr="00FC3FB8" w:rsidRDefault="00025E35" w:rsidP="00AF2572">
      <w:pPr>
        <w:numPr>
          <w:ilvl w:val="0"/>
          <w:numId w:val="51"/>
        </w:numPr>
        <w:tabs>
          <w:tab w:val="clear" w:pos="3420"/>
          <w:tab w:val="num" w:pos="-504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вздутие живота</w:t>
      </w:r>
      <w:r w:rsidRPr="00FC3FB8">
        <w:rPr>
          <w:sz w:val="28"/>
          <w:szCs w:val="28"/>
          <w:lang w:val="en-US"/>
        </w:rPr>
        <w:t xml:space="preserve"> </w:t>
      </w:r>
      <w:r w:rsidRPr="00FC3FB8">
        <w:rPr>
          <w:sz w:val="28"/>
          <w:szCs w:val="28"/>
        </w:rPr>
        <w:t>(</w:t>
      </w:r>
      <w:r w:rsidRPr="00FC3FB8">
        <w:rPr>
          <w:sz w:val="28"/>
          <w:szCs w:val="28"/>
          <w:lang w:val="en-US"/>
        </w:rPr>
        <w:t>meteorismus</w:t>
      </w:r>
      <w:r w:rsidRPr="00FC3FB8">
        <w:rPr>
          <w:sz w:val="28"/>
          <w:szCs w:val="28"/>
        </w:rPr>
        <w:t>).</w:t>
      </w:r>
    </w:p>
    <w:p w:rsidR="00025E35" w:rsidRPr="00FC3FB8" w:rsidRDefault="00025E35" w:rsidP="00025E35">
      <w:pPr>
        <w:tabs>
          <w:tab w:val="num" w:pos="1440"/>
        </w:tabs>
        <w:rPr>
          <w:sz w:val="28"/>
          <w:szCs w:val="28"/>
        </w:rPr>
      </w:pPr>
      <w:r w:rsidRPr="00FC3FB8">
        <w:rPr>
          <w:sz w:val="28"/>
          <w:szCs w:val="28"/>
        </w:rPr>
        <w:t>Детальная характеристика, степень выраженности этих явлений, отношение к при</w:t>
      </w:r>
      <w:r w:rsidRPr="00FC3FB8">
        <w:rPr>
          <w:sz w:val="28"/>
          <w:szCs w:val="28"/>
        </w:rPr>
        <w:t>е</w:t>
      </w:r>
      <w:r w:rsidRPr="00FC3FB8">
        <w:rPr>
          <w:sz w:val="28"/>
          <w:szCs w:val="28"/>
        </w:rPr>
        <w:t>му пищи, купирование.</w:t>
      </w:r>
    </w:p>
    <w:p w:rsidR="00025E35" w:rsidRPr="00FC3FB8" w:rsidRDefault="00025E35" w:rsidP="00AF2572">
      <w:pPr>
        <w:numPr>
          <w:ilvl w:val="0"/>
          <w:numId w:val="50"/>
        </w:numPr>
        <w:tabs>
          <w:tab w:val="clear" w:pos="3570"/>
          <w:tab w:val="num" w:pos="-378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Аппетит:</w:t>
      </w:r>
    </w:p>
    <w:p w:rsidR="00025E35" w:rsidRPr="00FC3FB8" w:rsidRDefault="00025E35" w:rsidP="00AF2572">
      <w:pPr>
        <w:numPr>
          <w:ilvl w:val="0"/>
          <w:numId w:val="52"/>
        </w:numPr>
        <w:tabs>
          <w:tab w:val="clear" w:pos="342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сохранен;</w:t>
      </w:r>
    </w:p>
    <w:p w:rsidR="00025E35" w:rsidRPr="00FC3FB8" w:rsidRDefault="00025E35" w:rsidP="00AF2572">
      <w:pPr>
        <w:numPr>
          <w:ilvl w:val="0"/>
          <w:numId w:val="52"/>
        </w:numPr>
        <w:tabs>
          <w:tab w:val="clear" w:pos="342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повышен, понижен (</w:t>
      </w:r>
      <w:r w:rsidRPr="00FC3FB8">
        <w:rPr>
          <w:sz w:val="28"/>
          <w:szCs w:val="28"/>
          <w:lang w:val="en-US"/>
        </w:rPr>
        <w:t>polyphagia</w:t>
      </w:r>
      <w:r w:rsidRPr="00FC3FB8">
        <w:rPr>
          <w:sz w:val="28"/>
          <w:szCs w:val="28"/>
        </w:rPr>
        <w:t>);</w:t>
      </w:r>
    </w:p>
    <w:p w:rsidR="00025E35" w:rsidRPr="00FC3FB8" w:rsidRDefault="00025E35" w:rsidP="00AF2572">
      <w:pPr>
        <w:numPr>
          <w:ilvl w:val="0"/>
          <w:numId w:val="52"/>
        </w:numPr>
        <w:tabs>
          <w:tab w:val="clear" w:pos="342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полностью отсутствует (</w:t>
      </w:r>
      <w:r w:rsidRPr="00FC3FB8">
        <w:rPr>
          <w:sz w:val="28"/>
          <w:szCs w:val="28"/>
          <w:lang w:val="en-US"/>
        </w:rPr>
        <w:t>anorexia</w:t>
      </w:r>
      <w:r w:rsidRPr="00FC3FB8">
        <w:rPr>
          <w:sz w:val="28"/>
          <w:szCs w:val="28"/>
        </w:rPr>
        <w:t>);</w:t>
      </w:r>
    </w:p>
    <w:p w:rsidR="00025E35" w:rsidRPr="00FC3FB8" w:rsidRDefault="00025E35" w:rsidP="00AF2572">
      <w:pPr>
        <w:numPr>
          <w:ilvl w:val="0"/>
          <w:numId w:val="52"/>
        </w:numPr>
        <w:tabs>
          <w:tab w:val="clear" w:pos="342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извращен;</w:t>
      </w:r>
    </w:p>
    <w:p w:rsidR="00025E35" w:rsidRPr="00FC3FB8" w:rsidRDefault="00025E35" w:rsidP="00AF2572">
      <w:pPr>
        <w:numPr>
          <w:ilvl w:val="0"/>
          <w:numId w:val="52"/>
        </w:numPr>
        <w:tabs>
          <w:tab w:val="clear" w:pos="3420"/>
          <w:tab w:val="num" w:pos="-486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отвращение (к жирной, мясной пище).</w:t>
      </w:r>
    </w:p>
    <w:p w:rsidR="00025E35" w:rsidRPr="00FC3FB8" w:rsidRDefault="00025E35" w:rsidP="00AF2572">
      <w:pPr>
        <w:numPr>
          <w:ilvl w:val="0"/>
          <w:numId w:val="50"/>
        </w:numPr>
        <w:tabs>
          <w:tab w:val="clear" w:pos="3570"/>
          <w:tab w:val="num" w:pos="-378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Стул:</w:t>
      </w:r>
    </w:p>
    <w:p w:rsidR="00025E35" w:rsidRPr="00FC3FB8" w:rsidRDefault="00025E35" w:rsidP="00AF2572">
      <w:pPr>
        <w:numPr>
          <w:ilvl w:val="0"/>
          <w:numId w:val="53"/>
        </w:numPr>
        <w:tabs>
          <w:tab w:val="clear" w:pos="339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Частота за сутки;</w:t>
      </w:r>
    </w:p>
    <w:p w:rsidR="00025E35" w:rsidRPr="00FC3FB8" w:rsidRDefault="00025E35" w:rsidP="00AF2572">
      <w:pPr>
        <w:numPr>
          <w:ilvl w:val="0"/>
          <w:numId w:val="53"/>
        </w:numPr>
        <w:tabs>
          <w:tab w:val="clear" w:pos="339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Количество (обильное, умеренное, небольшое);</w:t>
      </w:r>
    </w:p>
    <w:p w:rsidR="00025E35" w:rsidRPr="00FC3FB8" w:rsidRDefault="00025E35" w:rsidP="00AF2572">
      <w:pPr>
        <w:numPr>
          <w:ilvl w:val="0"/>
          <w:numId w:val="53"/>
        </w:numPr>
        <w:tabs>
          <w:tab w:val="clear" w:pos="339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Консистенция (оформленный, жидкий, кашицеобразный, твердый, «ов</w:t>
      </w:r>
      <w:r w:rsidRPr="00FC3FB8">
        <w:rPr>
          <w:sz w:val="28"/>
          <w:szCs w:val="28"/>
        </w:rPr>
        <w:t>е</w:t>
      </w:r>
      <w:r w:rsidRPr="00FC3FB8">
        <w:rPr>
          <w:sz w:val="28"/>
          <w:szCs w:val="28"/>
        </w:rPr>
        <w:t>чий»);</w:t>
      </w:r>
    </w:p>
    <w:p w:rsidR="00025E35" w:rsidRPr="00FC3FB8" w:rsidRDefault="00025E35" w:rsidP="00AF2572">
      <w:pPr>
        <w:numPr>
          <w:ilvl w:val="0"/>
          <w:numId w:val="53"/>
        </w:numPr>
        <w:tabs>
          <w:tab w:val="clear" w:pos="339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Цвет кала (коричневый, желто-коричневый, желтый, дегтеобра</w:t>
      </w:r>
      <w:r w:rsidRPr="00FC3FB8">
        <w:rPr>
          <w:sz w:val="28"/>
          <w:szCs w:val="28"/>
        </w:rPr>
        <w:t>з</w:t>
      </w:r>
      <w:r w:rsidRPr="00FC3FB8">
        <w:rPr>
          <w:sz w:val="28"/>
          <w:szCs w:val="28"/>
        </w:rPr>
        <w:t>ный).</w:t>
      </w:r>
    </w:p>
    <w:p w:rsidR="00025E35" w:rsidRPr="00FC3FB8" w:rsidRDefault="00025E35" w:rsidP="00AF2572">
      <w:pPr>
        <w:numPr>
          <w:ilvl w:val="0"/>
          <w:numId w:val="50"/>
        </w:numPr>
        <w:tabs>
          <w:tab w:val="clear" w:pos="3570"/>
          <w:tab w:val="num" w:pos="-378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Кровотечения:</w:t>
      </w:r>
    </w:p>
    <w:p w:rsidR="00025E35" w:rsidRPr="00FC3FB8" w:rsidRDefault="00025E35" w:rsidP="00AF2572">
      <w:pPr>
        <w:numPr>
          <w:ilvl w:val="0"/>
          <w:numId w:val="54"/>
        </w:numPr>
        <w:tabs>
          <w:tab w:val="clear" w:pos="339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признаки пищеводного – рвота кровью;</w:t>
      </w:r>
    </w:p>
    <w:p w:rsidR="00025E35" w:rsidRPr="00FC3FB8" w:rsidRDefault="00025E35" w:rsidP="00AF2572">
      <w:pPr>
        <w:numPr>
          <w:ilvl w:val="0"/>
          <w:numId w:val="54"/>
        </w:numPr>
        <w:tabs>
          <w:tab w:val="clear" w:pos="3390"/>
          <w:tab w:val="num" w:pos="-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желудочного – в виде «кофейной гущи»;</w:t>
      </w:r>
    </w:p>
    <w:p w:rsidR="00025E35" w:rsidRPr="00FC3FB8" w:rsidRDefault="00025E35" w:rsidP="00AF2572">
      <w:pPr>
        <w:numPr>
          <w:ilvl w:val="0"/>
          <w:numId w:val="54"/>
        </w:numPr>
        <w:tabs>
          <w:tab w:val="clear" w:pos="3390"/>
          <w:tab w:val="num" w:pos="426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кишечного – черный дегтеобразный стул;</w:t>
      </w:r>
    </w:p>
    <w:p w:rsidR="00025E35" w:rsidRPr="00FC3FB8" w:rsidRDefault="00025E35" w:rsidP="00AF2572">
      <w:pPr>
        <w:numPr>
          <w:ilvl w:val="0"/>
          <w:numId w:val="54"/>
        </w:numPr>
        <w:tabs>
          <w:tab w:val="clear" w:pos="3390"/>
          <w:tab w:val="num" w:pos="426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геморроидальное – свежая кровь в кале.</w:t>
      </w:r>
    </w:p>
    <w:p w:rsidR="00025E35" w:rsidRPr="00FC3FB8" w:rsidRDefault="00025E35" w:rsidP="00025E35">
      <w:pPr>
        <w:tabs>
          <w:tab w:val="num" w:pos="-5040"/>
        </w:tabs>
        <w:rPr>
          <w:sz w:val="28"/>
          <w:szCs w:val="28"/>
        </w:rPr>
      </w:pPr>
      <w:r w:rsidRPr="00FC3FB8">
        <w:rPr>
          <w:sz w:val="28"/>
          <w:szCs w:val="28"/>
        </w:rPr>
        <w:t>* Осмотр:</w:t>
      </w:r>
    </w:p>
    <w:p w:rsidR="00025E35" w:rsidRPr="00FC3FB8" w:rsidRDefault="00025E35" w:rsidP="00AF2572">
      <w:pPr>
        <w:numPr>
          <w:ilvl w:val="0"/>
          <w:numId w:val="55"/>
        </w:numPr>
        <w:tabs>
          <w:tab w:val="clear" w:pos="3570"/>
          <w:tab w:val="num" w:pos="-4860"/>
          <w:tab w:val="num" w:pos="284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Полость рта:</w:t>
      </w:r>
    </w:p>
    <w:p w:rsidR="00025E35" w:rsidRPr="00FC3FB8" w:rsidRDefault="00025E35" w:rsidP="00AF2572">
      <w:pPr>
        <w:numPr>
          <w:ilvl w:val="1"/>
          <w:numId w:val="55"/>
        </w:numPr>
        <w:tabs>
          <w:tab w:val="clear" w:pos="4290"/>
          <w:tab w:val="num" w:pos="-4860"/>
          <w:tab w:val="num" w:pos="284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язык (окраска, влажность, состояние сосочкового слоя, наличие налетов, тр</w:t>
      </w:r>
      <w:r w:rsidRPr="00FC3FB8">
        <w:rPr>
          <w:sz w:val="28"/>
          <w:szCs w:val="28"/>
        </w:rPr>
        <w:t>е</w:t>
      </w:r>
      <w:r w:rsidRPr="00FC3FB8">
        <w:rPr>
          <w:sz w:val="28"/>
          <w:szCs w:val="28"/>
        </w:rPr>
        <w:t>щин, язв);</w:t>
      </w:r>
    </w:p>
    <w:p w:rsidR="00025E35" w:rsidRPr="00FC3FB8" w:rsidRDefault="00025E35" w:rsidP="00AF2572">
      <w:pPr>
        <w:numPr>
          <w:ilvl w:val="1"/>
          <w:numId w:val="55"/>
        </w:numPr>
        <w:tabs>
          <w:tab w:val="clear" w:pos="4290"/>
          <w:tab w:val="num" w:pos="-4860"/>
          <w:tab w:val="num" w:pos="284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состояние зубов;</w:t>
      </w:r>
    </w:p>
    <w:p w:rsidR="00025E35" w:rsidRPr="00FC3FB8" w:rsidRDefault="00025E35" w:rsidP="00AF2572">
      <w:pPr>
        <w:numPr>
          <w:ilvl w:val="1"/>
          <w:numId w:val="55"/>
        </w:numPr>
        <w:tabs>
          <w:tab w:val="clear" w:pos="4290"/>
          <w:tab w:val="num" w:pos="-4860"/>
          <w:tab w:val="num" w:pos="284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десны, мягкое и твердое небо (окраска, налеты, геморрагии, из</w:t>
      </w:r>
      <w:r w:rsidRPr="00FC3FB8">
        <w:rPr>
          <w:sz w:val="28"/>
          <w:szCs w:val="28"/>
        </w:rPr>
        <w:t>ъ</w:t>
      </w:r>
      <w:r w:rsidRPr="00FC3FB8">
        <w:rPr>
          <w:sz w:val="28"/>
          <w:szCs w:val="28"/>
        </w:rPr>
        <w:t>явления);</w:t>
      </w:r>
    </w:p>
    <w:p w:rsidR="00025E35" w:rsidRPr="00FC3FB8" w:rsidRDefault="00025E35" w:rsidP="00AF2572">
      <w:pPr>
        <w:numPr>
          <w:ilvl w:val="1"/>
          <w:numId w:val="55"/>
        </w:numPr>
        <w:tabs>
          <w:tab w:val="clear" w:pos="4290"/>
          <w:tab w:val="num" w:pos="-4860"/>
          <w:tab w:val="num" w:pos="284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зев (окраска, краснота, припухлость, налеты).</w:t>
      </w:r>
    </w:p>
    <w:p w:rsidR="00025E35" w:rsidRPr="00FC3FB8" w:rsidRDefault="00025E35" w:rsidP="00AF2572">
      <w:pPr>
        <w:numPr>
          <w:ilvl w:val="0"/>
          <w:numId w:val="55"/>
        </w:numPr>
        <w:tabs>
          <w:tab w:val="clear" w:pos="3570"/>
          <w:tab w:val="num" w:pos="-4860"/>
          <w:tab w:val="num" w:pos="284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Живот:</w:t>
      </w:r>
    </w:p>
    <w:p w:rsidR="00025E35" w:rsidRPr="00FC3FB8" w:rsidRDefault="00025E35" w:rsidP="00AF2572">
      <w:pPr>
        <w:numPr>
          <w:ilvl w:val="1"/>
          <w:numId w:val="55"/>
        </w:numPr>
        <w:tabs>
          <w:tab w:val="clear" w:pos="4290"/>
          <w:tab w:val="num" w:pos="-4860"/>
          <w:tab w:val="num" w:pos="284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форма;</w:t>
      </w:r>
    </w:p>
    <w:p w:rsidR="00025E35" w:rsidRPr="00FC3FB8" w:rsidRDefault="00025E35" w:rsidP="00AF2572">
      <w:pPr>
        <w:numPr>
          <w:ilvl w:val="1"/>
          <w:numId w:val="55"/>
        </w:numPr>
        <w:tabs>
          <w:tab w:val="clear" w:pos="4290"/>
          <w:tab w:val="num" w:pos="-4860"/>
          <w:tab w:val="num" w:pos="284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симметричность;</w:t>
      </w:r>
    </w:p>
    <w:p w:rsidR="00025E35" w:rsidRPr="00FC3FB8" w:rsidRDefault="00025E35" w:rsidP="00AF2572">
      <w:pPr>
        <w:numPr>
          <w:ilvl w:val="1"/>
          <w:numId w:val="55"/>
        </w:numPr>
        <w:tabs>
          <w:tab w:val="clear" w:pos="4290"/>
          <w:tab w:val="num" w:pos="-4860"/>
          <w:tab w:val="num" w:pos="284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участие в акте дыхания;</w:t>
      </w:r>
    </w:p>
    <w:p w:rsidR="00025E35" w:rsidRPr="00FC3FB8" w:rsidRDefault="00025E35" w:rsidP="00AF2572">
      <w:pPr>
        <w:numPr>
          <w:ilvl w:val="1"/>
          <w:numId w:val="55"/>
        </w:numPr>
        <w:tabs>
          <w:tab w:val="clear" w:pos="4290"/>
          <w:tab w:val="num" w:pos="-4860"/>
          <w:tab w:val="num" w:pos="284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видимая перистальтика желудка и кишечника.</w:t>
      </w:r>
    </w:p>
    <w:p w:rsidR="00025E35" w:rsidRPr="00FC3FB8" w:rsidRDefault="00025E35" w:rsidP="00025E35">
      <w:pPr>
        <w:tabs>
          <w:tab w:val="num" w:pos="-5040"/>
          <w:tab w:val="num" w:pos="284"/>
        </w:tabs>
        <w:rPr>
          <w:sz w:val="28"/>
          <w:szCs w:val="28"/>
        </w:rPr>
      </w:pPr>
      <w:r w:rsidRPr="00FC3FB8">
        <w:rPr>
          <w:sz w:val="28"/>
          <w:szCs w:val="28"/>
        </w:rPr>
        <w:t>Печень и желчный пузырь.</w:t>
      </w:r>
    </w:p>
    <w:p w:rsidR="00025E35" w:rsidRPr="00FC3FB8" w:rsidRDefault="00025E35" w:rsidP="00025E35">
      <w:pPr>
        <w:tabs>
          <w:tab w:val="num" w:pos="1440"/>
        </w:tabs>
        <w:rPr>
          <w:sz w:val="28"/>
          <w:szCs w:val="28"/>
        </w:rPr>
      </w:pPr>
      <w:r w:rsidRPr="00FC3FB8">
        <w:rPr>
          <w:sz w:val="28"/>
          <w:szCs w:val="28"/>
        </w:rPr>
        <w:t>*Жалобы:</w:t>
      </w:r>
    </w:p>
    <w:p w:rsidR="00025E35" w:rsidRPr="00FC3FB8" w:rsidRDefault="00025E35" w:rsidP="00AF2572">
      <w:pPr>
        <w:numPr>
          <w:ilvl w:val="0"/>
          <w:numId w:val="56"/>
        </w:numPr>
        <w:tabs>
          <w:tab w:val="clear" w:pos="288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Боль в правом подреберье:</w:t>
      </w:r>
    </w:p>
    <w:p w:rsidR="00025E35" w:rsidRPr="00FC3FB8" w:rsidRDefault="00025E35" w:rsidP="00AF2572">
      <w:pPr>
        <w:numPr>
          <w:ilvl w:val="0"/>
          <w:numId w:val="57"/>
        </w:numPr>
        <w:tabs>
          <w:tab w:val="clear" w:pos="4290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характер (приступообразные, постоянные, острые, тупые, ноющие, чувство тяж</w:t>
      </w:r>
      <w:r w:rsidRPr="00FC3FB8">
        <w:rPr>
          <w:sz w:val="28"/>
          <w:szCs w:val="28"/>
        </w:rPr>
        <w:t>е</w:t>
      </w:r>
      <w:r w:rsidRPr="00FC3FB8">
        <w:rPr>
          <w:sz w:val="28"/>
          <w:szCs w:val="28"/>
        </w:rPr>
        <w:t>сти);</w:t>
      </w:r>
    </w:p>
    <w:p w:rsidR="00025E35" w:rsidRPr="00FC3FB8" w:rsidRDefault="00025E35" w:rsidP="00AF2572">
      <w:pPr>
        <w:numPr>
          <w:ilvl w:val="0"/>
          <w:numId w:val="57"/>
        </w:numPr>
        <w:tabs>
          <w:tab w:val="clear" w:pos="4290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иррадиация;</w:t>
      </w:r>
    </w:p>
    <w:p w:rsidR="00025E35" w:rsidRPr="00FC3FB8" w:rsidRDefault="00025E35" w:rsidP="00AF2572">
      <w:pPr>
        <w:numPr>
          <w:ilvl w:val="0"/>
          <w:numId w:val="57"/>
        </w:numPr>
        <w:tabs>
          <w:tab w:val="clear" w:pos="4290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условия возникновения (зависимость от приема пищи, от изменения пол</w:t>
      </w:r>
      <w:r w:rsidRPr="00FC3FB8">
        <w:rPr>
          <w:sz w:val="28"/>
          <w:szCs w:val="28"/>
        </w:rPr>
        <w:t>о</w:t>
      </w:r>
      <w:r w:rsidRPr="00FC3FB8">
        <w:rPr>
          <w:sz w:val="28"/>
          <w:szCs w:val="28"/>
        </w:rPr>
        <w:t>жения тела, от физ. нагрузки);</w:t>
      </w:r>
    </w:p>
    <w:p w:rsidR="00025E35" w:rsidRPr="00FC3FB8" w:rsidRDefault="00025E35" w:rsidP="00AF2572">
      <w:pPr>
        <w:numPr>
          <w:ilvl w:val="0"/>
          <w:numId w:val="57"/>
        </w:numPr>
        <w:tabs>
          <w:tab w:val="clear" w:pos="4290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чем купируется.</w:t>
      </w:r>
    </w:p>
    <w:p w:rsidR="00025E35" w:rsidRPr="00FC3FB8" w:rsidRDefault="00025E35" w:rsidP="00AF2572">
      <w:pPr>
        <w:numPr>
          <w:ilvl w:val="0"/>
          <w:numId w:val="56"/>
        </w:numPr>
        <w:tabs>
          <w:tab w:val="clear" w:pos="2880"/>
          <w:tab w:val="num" w:pos="-504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Диспепсические явления:</w:t>
      </w:r>
    </w:p>
    <w:p w:rsidR="00025E35" w:rsidRPr="00FC3FB8" w:rsidRDefault="00025E35" w:rsidP="00AF2572">
      <w:pPr>
        <w:numPr>
          <w:ilvl w:val="0"/>
          <w:numId w:val="58"/>
        </w:numPr>
        <w:tabs>
          <w:tab w:val="clear" w:pos="3240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тошнота;</w:t>
      </w:r>
    </w:p>
    <w:p w:rsidR="00025E35" w:rsidRPr="00FC3FB8" w:rsidRDefault="00025E35" w:rsidP="00AF2572">
      <w:pPr>
        <w:numPr>
          <w:ilvl w:val="0"/>
          <w:numId w:val="58"/>
        </w:numPr>
        <w:tabs>
          <w:tab w:val="clear" w:pos="3240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рвота (характер рвотных масс, их количество);</w:t>
      </w:r>
    </w:p>
    <w:p w:rsidR="00025E35" w:rsidRPr="00FC3FB8" w:rsidRDefault="00025E35" w:rsidP="00AF2572">
      <w:pPr>
        <w:numPr>
          <w:ilvl w:val="0"/>
          <w:numId w:val="58"/>
        </w:numPr>
        <w:tabs>
          <w:tab w:val="clear" w:pos="3240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отрыжка;</w:t>
      </w:r>
    </w:p>
    <w:p w:rsidR="00025E35" w:rsidRPr="00FC3FB8" w:rsidRDefault="00025E35" w:rsidP="00AF2572">
      <w:pPr>
        <w:numPr>
          <w:ilvl w:val="0"/>
          <w:numId w:val="58"/>
        </w:numPr>
        <w:tabs>
          <w:tab w:val="clear" w:pos="3240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связь с приемом пищи;</w:t>
      </w:r>
    </w:p>
    <w:p w:rsidR="00025E35" w:rsidRPr="00FC3FB8" w:rsidRDefault="00025E35" w:rsidP="00AF2572">
      <w:pPr>
        <w:numPr>
          <w:ilvl w:val="0"/>
          <w:numId w:val="58"/>
        </w:numPr>
        <w:tabs>
          <w:tab w:val="clear" w:pos="3240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чем купируются.</w:t>
      </w:r>
    </w:p>
    <w:p w:rsidR="00025E35" w:rsidRPr="00FC3FB8" w:rsidRDefault="00025E35" w:rsidP="00AF2572">
      <w:pPr>
        <w:numPr>
          <w:ilvl w:val="0"/>
          <w:numId w:val="56"/>
        </w:numPr>
        <w:tabs>
          <w:tab w:val="clear" w:pos="2880"/>
          <w:tab w:val="num" w:pos="-504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Желтуха:</w:t>
      </w:r>
    </w:p>
    <w:p w:rsidR="00025E35" w:rsidRPr="00FC3FB8" w:rsidRDefault="00025E35" w:rsidP="00AF2572">
      <w:pPr>
        <w:numPr>
          <w:ilvl w:val="0"/>
          <w:numId w:val="59"/>
        </w:numPr>
        <w:tabs>
          <w:tab w:val="clear" w:pos="3390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локализация;</w:t>
      </w:r>
    </w:p>
    <w:p w:rsidR="00025E35" w:rsidRPr="00FC3FB8" w:rsidRDefault="00025E35" w:rsidP="00AF2572">
      <w:pPr>
        <w:numPr>
          <w:ilvl w:val="0"/>
          <w:numId w:val="59"/>
        </w:numPr>
        <w:tabs>
          <w:tab w:val="clear" w:pos="3390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наличие или отсутствие зуда.</w:t>
      </w:r>
    </w:p>
    <w:p w:rsidR="00025E35" w:rsidRPr="00FC3FB8" w:rsidRDefault="00025E35" w:rsidP="00AF2572">
      <w:pPr>
        <w:numPr>
          <w:ilvl w:val="0"/>
          <w:numId w:val="56"/>
        </w:numPr>
        <w:tabs>
          <w:tab w:val="clear" w:pos="2880"/>
          <w:tab w:val="num" w:pos="-504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Лихорадка:</w:t>
      </w:r>
    </w:p>
    <w:p w:rsidR="00025E35" w:rsidRPr="00FC3FB8" w:rsidRDefault="00025E35" w:rsidP="00AF2572">
      <w:pPr>
        <w:numPr>
          <w:ilvl w:val="0"/>
          <w:numId w:val="60"/>
        </w:numPr>
        <w:tabs>
          <w:tab w:val="clear" w:pos="3390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повышение температуры;</w:t>
      </w:r>
    </w:p>
    <w:p w:rsidR="00025E35" w:rsidRPr="00FC3FB8" w:rsidRDefault="00025E35" w:rsidP="00AF2572">
      <w:pPr>
        <w:numPr>
          <w:ilvl w:val="0"/>
          <w:numId w:val="60"/>
        </w:numPr>
        <w:tabs>
          <w:tab w:val="clear" w:pos="3390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пределы ее колебания в течение суток;</w:t>
      </w:r>
    </w:p>
    <w:p w:rsidR="00025E35" w:rsidRPr="00FC3FB8" w:rsidRDefault="00025E35" w:rsidP="00AF2572">
      <w:pPr>
        <w:numPr>
          <w:ilvl w:val="0"/>
          <w:numId w:val="60"/>
        </w:numPr>
        <w:tabs>
          <w:tab w:val="clear" w:pos="3390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быстрота повышения температуры;</w:t>
      </w:r>
    </w:p>
    <w:p w:rsidR="00025E35" w:rsidRPr="00FC3FB8" w:rsidRDefault="00025E35" w:rsidP="00AF2572">
      <w:pPr>
        <w:numPr>
          <w:ilvl w:val="0"/>
          <w:numId w:val="60"/>
        </w:numPr>
        <w:tabs>
          <w:tab w:val="clear" w:pos="3390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длительность;</w:t>
      </w:r>
    </w:p>
    <w:p w:rsidR="00025E35" w:rsidRPr="00FC3FB8" w:rsidRDefault="00025E35" w:rsidP="00AF2572">
      <w:pPr>
        <w:numPr>
          <w:ilvl w:val="0"/>
          <w:numId w:val="60"/>
        </w:numPr>
        <w:tabs>
          <w:tab w:val="clear" w:pos="3390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что снижает температуру;</w:t>
      </w:r>
    </w:p>
    <w:p w:rsidR="00025E35" w:rsidRPr="00FC3FB8" w:rsidRDefault="00025E35" w:rsidP="00AF2572">
      <w:pPr>
        <w:numPr>
          <w:ilvl w:val="0"/>
          <w:numId w:val="60"/>
        </w:numPr>
        <w:tabs>
          <w:tab w:val="clear" w:pos="3390"/>
          <w:tab w:val="num" w:pos="-4860"/>
          <w:tab w:val="num" w:pos="142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потливость, ознобы.</w:t>
      </w:r>
    </w:p>
    <w:p w:rsidR="00025E35" w:rsidRPr="00FC3FB8" w:rsidRDefault="00025E35" w:rsidP="00025E35">
      <w:pPr>
        <w:tabs>
          <w:tab w:val="num" w:pos="-4860"/>
        </w:tabs>
        <w:rPr>
          <w:sz w:val="28"/>
          <w:szCs w:val="28"/>
        </w:rPr>
      </w:pPr>
      <w:r w:rsidRPr="00FC3FB8">
        <w:rPr>
          <w:sz w:val="28"/>
          <w:szCs w:val="28"/>
        </w:rPr>
        <w:t>* Осмотр:</w:t>
      </w:r>
    </w:p>
    <w:p w:rsidR="00025E35" w:rsidRPr="00FC3FB8" w:rsidRDefault="00025E35" w:rsidP="00025E35">
      <w:pPr>
        <w:tabs>
          <w:tab w:val="num" w:pos="-4860"/>
        </w:tabs>
        <w:rPr>
          <w:sz w:val="28"/>
          <w:szCs w:val="28"/>
        </w:rPr>
      </w:pPr>
      <w:r w:rsidRPr="00FC3FB8">
        <w:rPr>
          <w:sz w:val="28"/>
          <w:szCs w:val="28"/>
        </w:rPr>
        <w:t>1) Наличие ограниченного выпячивания в области правого подреб</w:t>
      </w:r>
      <w:r w:rsidRPr="00FC3FB8">
        <w:rPr>
          <w:sz w:val="28"/>
          <w:szCs w:val="28"/>
        </w:rPr>
        <w:t>е</w:t>
      </w:r>
      <w:r w:rsidRPr="00FC3FB8">
        <w:rPr>
          <w:sz w:val="28"/>
          <w:szCs w:val="28"/>
        </w:rPr>
        <w:t>рья;</w:t>
      </w:r>
    </w:p>
    <w:p w:rsidR="00025E35" w:rsidRPr="00FC3FB8" w:rsidRDefault="00025E35" w:rsidP="00025E35">
      <w:pPr>
        <w:tabs>
          <w:tab w:val="num" w:pos="-4860"/>
        </w:tabs>
        <w:rPr>
          <w:sz w:val="28"/>
          <w:szCs w:val="28"/>
        </w:rPr>
      </w:pPr>
      <w:r w:rsidRPr="00FC3FB8">
        <w:rPr>
          <w:sz w:val="28"/>
          <w:szCs w:val="28"/>
        </w:rPr>
        <w:t>2)   Ограничение этой области в дыхании.</w:t>
      </w:r>
    </w:p>
    <w:p w:rsidR="00025E35" w:rsidRPr="00FC3FB8" w:rsidRDefault="00025E35" w:rsidP="00025E35">
      <w:pPr>
        <w:tabs>
          <w:tab w:val="num" w:pos="-4860"/>
        </w:tabs>
        <w:rPr>
          <w:sz w:val="28"/>
          <w:szCs w:val="28"/>
        </w:rPr>
      </w:pPr>
      <w:r w:rsidRPr="00FC3FB8">
        <w:rPr>
          <w:sz w:val="28"/>
          <w:szCs w:val="28"/>
        </w:rPr>
        <w:t>Селезенка.</w:t>
      </w:r>
    </w:p>
    <w:p w:rsidR="00025E35" w:rsidRPr="00FC3FB8" w:rsidRDefault="00025E35" w:rsidP="00025E35">
      <w:pPr>
        <w:tabs>
          <w:tab w:val="num" w:pos="-4860"/>
        </w:tabs>
        <w:rPr>
          <w:sz w:val="28"/>
          <w:szCs w:val="28"/>
        </w:rPr>
      </w:pPr>
      <w:r w:rsidRPr="00FC3FB8">
        <w:rPr>
          <w:sz w:val="28"/>
          <w:szCs w:val="28"/>
        </w:rPr>
        <w:t>* Жалобы:</w:t>
      </w:r>
    </w:p>
    <w:p w:rsidR="00025E35" w:rsidRPr="00FC3FB8" w:rsidRDefault="00025E35" w:rsidP="00025E35">
      <w:pPr>
        <w:tabs>
          <w:tab w:val="num" w:pos="-4860"/>
        </w:tabs>
        <w:rPr>
          <w:sz w:val="28"/>
          <w:szCs w:val="28"/>
        </w:rPr>
      </w:pPr>
      <w:r w:rsidRPr="00FC3FB8">
        <w:rPr>
          <w:sz w:val="28"/>
          <w:szCs w:val="28"/>
        </w:rPr>
        <w:t>1) Боль в левом подреберье:</w:t>
      </w:r>
    </w:p>
    <w:p w:rsidR="00025E35" w:rsidRPr="00FC3FB8" w:rsidRDefault="00025E35" w:rsidP="00AF2572">
      <w:pPr>
        <w:numPr>
          <w:ilvl w:val="0"/>
          <w:numId w:val="61"/>
        </w:numPr>
        <w:tabs>
          <w:tab w:val="clear" w:pos="270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характеристика болей (постоянные, приступообразные, острые, тупые, ноющие);</w:t>
      </w:r>
    </w:p>
    <w:p w:rsidR="00025E35" w:rsidRPr="00FC3FB8" w:rsidRDefault="00025E35" w:rsidP="00AF2572">
      <w:pPr>
        <w:numPr>
          <w:ilvl w:val="0"/>
          <w:numId w:val="61"/>
        </w:numPr>
        <w:tabs>
          <w:tab w:val="clear" w:pos="270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интенсивность, длительность;</w:t>
      </w:r>
    </w:p>
    <w:p w:rsidR="00025E35" w:rsidRPr="00FC3FB8" w:rsidRDefault="00025E35" w:rsidP="00AF2572">
      <w:pPr>
        <w:numPr>
          <w:ilvl w:val="0"/>
          <w:numId w:val="61"/>
        </w:numPr>
        <w:tabs>
          <w:tab w:val="clear" w:pos="270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иррадиация;</w:t>
      </w:r>
    </w:p>
    <w:p w:rsidR="00025E35" w:rsidRPr="00FC3FB8" w:rsidRDefault="00025E35" w:rsidP="00AF2572">
      <w:pPr>
        <w:numPr>
          <w:ilvl w:val="0"/>
          <w:numId w:val="61"/>
        </w:numPr>
        <w:tabs>
          <w:tab w:val="clear" w:pos="270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условия возникновения.</w:t>
      </w:r>
    </w:p>
    <w:p w:rsidR="00025E35" w:rsidRPr="00FC3FB8" w:rsidRDefault="00025E35" w:rsidP="00025E35">
      <w:pPr>
        <w:rPr>
          <w:sz w:val="28"/>
          <w:szCs w:val="28"/>
        </w:rPr>
      </w:pPr>
      <w:r w:rsidRPr="00FC3FB8">
        <w:rPr>
          <w:sz w:val="28"/>
          <w:szCs w:val="28"/>
        </w:rPr>
        <w:t>* Осмотр:</w:t>
      </w:r>
    </w:p>
    <w:p w:rsidR="00025E35" w:rsidRPr="00FC3FB8" w:rsidRDefault="00025E35" w:rsidP="00025E35">
      <w:pPr>
        <w:rPr>
          <w:sz w:val="28"/>
          <w:szCs w:val="28"/>
        </w:rPr>
      </w:pPr>
      <w:r w:rsidRPr="00FC3FB8">
        <w:rPr>
          <w:sz w:val="28"/>
          <w:szCs w:val="28"/>
        </w:rPr>
        <w:t>1) Наличие ограниченного выпячивания в области левого подреб</w:t>
      </w:r>
      <w:r w:rsidRPr="00FC3FB8">
        <w:rPr>
          <w:sz w:val="28"/>
          <w:szCs w:val="28"/>
        </w:rPr>
        <w:t>е</w:t>
      </w:r>
      <w:r w:rsidRPr="00FC3FB8">
        <w:rPr>
          <w:sz w:val="28"/>
          <w:szCs w:val="28"/>
        </w:rPr>
        <w:t>рья;</w:t>
      </w:r>
    </w:p>
    <w:p w:rsidR="00025E35" w:rsidRPr="00FC3FB8" w:rsidRDefault="00025E35" w:rsidP="00025E35">
      <w:pPr>
        <w:rPr>
          <w:sz w:val="28"/>
          <w:szCs w:val="28"/>
        </w:rPr>
      </w:pPr>
      <w:r w:rsidRPr="00FC3FB8">
        <w:rPr>
          <w:sz w:val="28"/>
          <w:szCs w:val="28"/>
        </w:rPr>
        <w:t>2)   Ограничение этой области в дыхании.</w:t>
      </w:r>
    </w:p>
    <w:p w:rsidR="00025E35" w:rsidRPr="00FC3FB8" w:rsidRDefault="00025E35" w:rsidP="00025E35">
      <w:pPr>
        <w:rPr>
          <w:sz w:val="28"/>
          <w:szCs w:val="28"/>
        </w:rPr>
      </w:pPr>
      <w:r w:rsidRPr="00FC3FB8">
        <w:rPr>
          <w:sz w:val="28"/>
          <w:szCs w:val="28"/>
        </w:rPr>
        <w:t>Поджелудочная железа.</w:t>
      </w:r>
    </w:p>
    <w:p w:rsidR="00025E35" w:rsidRPr="00FC3FB8" w:rsidRDefault="00025E35" w:rsidP="00025E35">
      <w:pPr>
        <w:tabs>
          <w:tab w:val="num" w:pos="-4860"/>
        </w:tabs>
        <w:rPr>
          <w:sz w:val="28"/>
          <w:szCs w:val="28"/>
        </w:rPr>
      </w:pPr>
      <w:r w:rsidRPr="00FC3FB8">
        <w:rPr>
          <w:sz w:val="28"/>
          <w:szCs w:val="28"/>
        </w:rPr>
        <w:t>* Жалобы:</w:t>
      </w:r>
    </w:p>
    <w:p w:rsidR="00025E35" w:rsidRPr="00FC3FB8" w:rsidRDefault="00025E35" w:rsidP="00025E35">
      <w:pPr>
        <w:rPr>
          <w:sz w:val="28"/>
          <w:szCs w:val="28"/>
        </w:rPr>
      </w:pPr>
      <w:r w:rsidRPr="00FC3FB8">
        <w:rPr>
          <w:sz w:val="28"/>
          <w:szCs w:val="28"/>
        </w:rPr>
        <w:t>1) Боль:</w:t>
      </w:r>
    </w:p>
    <w:p w:rsidR="00025E35" w:rsidRPr="00FC3FB8" w:rsidRDefault="00025E35" w:rsidP="00AF2572">
      <w:pPr>
        <w:numPr>
          <w:ilvl w:val="0"/>
          <w:numId w:val="62"/>
        </w:numPr>
        <w:tabs>
          <w:tab w:val="clear" w:pos="2700"/>
          <w:tab w:val="num" w:pos="-360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локализация (в верхней половине живота);</w:t>
      </w:r>
    </w:p>
    <w:p w:rsidR="00025E35" w:rsidRPr="00FC3FB8" w:rsidRDefault="00025E35" w:rsidP="00AF2572">
      <w:pPr>
        <w:numPr>
          <w:ilvl w:val="0"/>
          <w:numId w:val="62"/>
        </w:numPr>
        <w:tabs>
          <w:tab w:val="clear" w:pos="2700"/>
          <w:tab w:val="num" w:pos="-360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иррадиация (опоясывающие);</w:t>
      </w:r>
    </w:p>
    <w:p w:rsidR="00025E35" w:rsidRPr="00FC3FB8" w:rsidRDefault="00025E35" w:rsidP="00AF2572">
      <w:pPr>
        <w:numPr>
          <w:ilvl w:val="0"/>
          <w:numId w:val="62"/>
        </w:numPr>
        <w:tabs>
          <w:tab w:val="clear" w:pos="2700"/>
          <w:tab w:val="num" w:pos="-360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характер (острые, тупые, постоянные, приступообразные);</w:t>
      </w:r>
    </w:p>
    <w:p w:rsidR="00025E35" w:rsidRPr="00FC3FB8" w:rsidRDefault="00025E35" w:rsidP="00AF2572">
      <w:pPr>
        <w:numPr>
          <w:ilvl w:val="0"/>
          <w:numId w:val="62"/>
        </w:numPr>
        <w:tabs>
          <w:tab w:val="clear" w:pos="2700"/>
          <w:tab w:val="num" w:pos="-360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условия возникновения;</w:t>
      </w:r>
    </w:p>
    <w:p w:rsidR="00025E35" w:rsidRPr="00FC3FB8" w:rsidRDefault="00025E35" w:rsidP="00AF2572">
      <w:pPr>
        <w:numPr>
          <w:ilvl w:val="0"/>
          <w:numId w:val="62"/>
        </w:numPr>
        <w:tabs>
          <w:tab w:val="clear" w:pos="2700"/>
          <w:tab w:val="num" w:pos="-3600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чем купируется.</w:t>
      </w:r>
    </w:p>
    <w:p w:rsidR="00025E35" w:rsidRPr="00FC3FB8" w:rsidRDefault="00025E35" w:rsidP="00025E35">
      <w:pPr>
        <w:rPr>
          <w:sz w:val="28"/>
          <w:szCs w:val="28"/>
        </w:rPr>
      </w:pPr>
      <w:r w:rsidRPr="00FC3FB8">
        <w:rPr>
          <w:sz w:val="28"/>
          <w:szCs w:val="28"/>
        </w:rPr>
        <w:t>2) Мочеиспускание:</w:t>
      </w:r>
    </w:p>
    <w:p w:rsidR="00025E35" w:rsidRPr="00FC3FB8" w:rsidRDefault="00025E35" w:rsidP="00AF2572">
      <w:pPr>
        <w:numPr>
          <w:ilvl w:val="0"/>
          <w:numId w:val="63"/>
        </w:numPr>
        <w:ind w:left="0" w:hanging="330"/>
        <w:rPr>
          <w:sz w:val="28"/>
          <w:szCs w:val="28"/>
        </w:rPr>
      </w:pPr>
      <w:r w:rsidRPr="00FC3FB8">
        <w:rPr>
          <w:sz w:val="28"/>
          <w:szCs w:val="28"/>
        </w:rPr>
        <w:t>количество мочи за сутки (полиурия, олигоурия, анурия, з</w:t>
      </w:r>
      <w:r w:rsidRPr="00FC3FB8">
        <w:rPr>
          <w:sz w:val="28"/>
          <w:szCs w:val="28"/>
        </w:rPr>
        <w:t>а</w:t>
      </w:r>
      <w:r w:rsidRPr="00FC3FB8">
        <w:rPr>
          <w:sz w:val="28"/>
          <w:szCs w:val="28"/>
        </w:rPr>
        <w:t>держка мочи, пиурия).</w:t>
      </w:r>
    </w:p>
    <w:p w:rsidR="00025E35" w:rsidRPr="00FC3FB8" w:rsidRDefault="00025E35" w:rsidP="00025E35">
      <w:pPr>
        <w:rPr>
          <w:sz w:val="28"/>
          <w:szCs w:val="28"/>
        </w:rPr>
      </w:pPr>
      <w:r w:rsidRPr="00FC3FB8">
        <w:rPr>
          <w:sz w:val="28"/>
          <w:szCs w:val="28"/>
        </w:rPr>
        <w:t>3) Дизурические расстройства:</w:t>
      </w:r>
    </w:p>
    <w:p w:rsidR="00025E35" w:rsidRPr="00FC3FB8" w:rsidRDefault="00025E35" w:rsidP="00AF2572">
      <w:pPr>
        <w:numPr>
          <w:ilvl w:val="0"/>
          <w:numId w:val="63"/>
        </w:numPr>
        <w:tabs>
          <w:tab w:val="clear" w:pos="2850"/>
          <w:tab w:val="num" w:pos="142"/>
        </w:tabs>
        <w:ind w:left="0" w:hanging="330"/>
        <w:rPr>
          <w:sz w:val="28"/>
          <w:szCs w:val="28"/>
        </w:rPr>
      </w:pPr>
      <w:r w:rsidRPr="00FC3FB8">
        <w:rPr>
          <w:sz w:val="28"/>
          <w:szCs w:val="28"/>
        </w:rPr>
        <w:t>затрудненное мочеиспускание (тонкой струей, каплями, прер</w:t>
      </w:r>
      <w:r w:rsidRPr="00FC3FB8">
        <w:rPr>
          <w:sz w:val="28"/>
          <w:szCs w:val="28"/>
        </w:rPr>
        <w:t>ы</w:t>
      </w:r>
      <w:r w:rsidRPr="00FC3FB8">
        <w:rPr>
          <w:sz w:val="28"/>
          <w:szCs w:val="28"/>
        </w:rPr>
        <w:t>вистое);</w:t>
      </w:r>
    </w:p>
    <w:p w:rsidR="00025E35" w:rsidRPr="00FC3FB8" w:rsidRDefault="00025E35" w:rsidP="00AF2572">
      <w:pPr>
        <w:numPr>
          <w:ilvl w:val="0"/>
          <w:numId w:val="63"/>
        </w:numPr>
        <w:tabs>
          <w:tab w:val="clear" w:pos="2850"/>
          <w:tab w:val="num" w:pos="142"/>
        </w:tabs>
        <w:ind w:left="0" w:hanging="330"/>
        <w:rPr>
          <w:sz w:val="28"/>
          <w:szCs w:val="28"/>
        </w:rPr>
      </w:pPr>
      <w:r w:rsidRPr="00FC3FB8">
        <w:rPr>
          <w:sz w:val="28"/>
          <w:szCs w:val="28"/>
        </w:rPr>
        <w:t>наличие непроизвольного мочеиспускания;</w:t>
      </w:r>
    </w:p>
    <w:p w:rsidR="00025E35" w:rsidRPr="00FC3FB8" w:rsidRDefault="00025E35" w:rsidP="00AF2572">
      <w:pPr>
        <w:numPr>
          <w:ilvl w:val="0"/>
          <w:numId w:val="63"/>
        </w:numPr>
        <w:tabs>
          <w:tab w:val="clear" w:pos="2850"/>
          <w:tab w:val="num" w:pos="142"/>
        </w:tabs>
        <w:ind w:left="0" w:hanging="330"/>
        <w:rPr>
          <w:sz w:val="28"/>
          <w:szCs w:val="28"/>
        </w:rPr>
      </w:pPr>
      <w:r w:rsidRPr="00FC3FB8">
        <w:rPr>
          <w:sz w:val="28"/>
          <w:szCs w:val="28"/>
        </w:rPr>
        <w:t>ложные позывы на мочеиспускание;</w:t>
      </w:r>
    </w:p>
    <w:p w:rsidR="00025E35" w:rsidRPr="00FC3FB8" w:rsidRDefault="00025E35" w:rsidP="00AF2572">
      <w:pPr>
        <w:numPr>
          <w:ilvl w:val="0"/>
          <w:numId w:val="63"/>
        </w:numPr>
        <w:tabs>
          <w:tab w:val="clear" w:pos="2850"/>
          <w:tab w:val="num" w:pos="142"/>
        </w:tabs>
        <w:ind w:left="0" w:hanging="330"/>
        <w:rPr>
          <w:sz w:val="28"/>
          <w:szCs w:val="28"/>
        </w:rPr>
      </w:pPr>
      <w:r w:rsidRPr="00FC3FB8">
        <w:rPr>
          <w:sz w:val="28"/>
          <w:szCs w:val="28"/>
        </w:rPr>
        <w:t>рези, жжение, боль во время мочеиспускание;</w:t>
      </w:r>
    </w:p>
    <w:p w:rsidR="00025E35" w:rsidRPr="00FC3FB8" w:rsidRDefault="00025E35" w:rsidP="00AF2572">
      <w:pPr>
        <w:numPr>
          <w:ilvl w:val="0"/>
          <w:numId w:val="63"/>
        </w:numPr>
        <w:tabs>
          <w:tab w:val="clear" w:pos="2850"/>
          <w:tab w:val="num" w:pos="142"/>
        </w:tabs>
        <w:ind w:left="0" w:hanging="330"/>
        <w:rPr>
          <w:sz w:val="28"/>
          <w:szCs w:val="28"/>
        </w:rPr>
      </w:pPr>
      <w:r w:rsidRPr="00FC3FB8">
        <w:rPr>
          <w:sz w:val="28"/>
          <w:szCs w:val="28"/>
        </w:rPr>
        <w:t>частота (поллакиурия);</w:t>
      </w:r>
    </w:p>
    <w:p w:rsidR="00025E35" w:rsidRPr="00FC3FB8" w:rsidRDefault="00025E35" w:rsidP="00AF2572">
      <w:pPr>
        <w:numPr>
          <w:ilvl w:val="0"/>
          <w:numId w:val="63"/>
        </w:numPr>
        <w:tabs>
          <w:tab w:val="clear" w:pos="2850"/>
          <w:tab w:val="num" w:pos="142"/>
        </w:tabs>
        <w:ind w:left="0" w:hanging="330"/>
        <w:rPr>
          <w:sz w:val="28"/>
          <w:szCs w:val="28"/>
        </w:rPr>
      </w:pPr>
      <w:r w:rsidRPr="00FC3FB8">
        <w:rPr>
          <w:sz w:val="28"/>
          <w:szCs w:val="28"/>
        </w:rPr>
        <w:t>время мочеиспускания (ночное – никтурия).</w:t>
      </w:r>
    </w:p>
    <w:p w:rsidR="00025E35" w:rsidRPr="00FC3FB8" w:rsidRDefault="00025E35" w:rsidP="00025E35">
      <w:pPr>
        <w:tabs>
          <w:tab w:val="num" w:pos="142"/>
        </w:tabs>
        <w:rPr>
          <w:sz w:val="28"/>
          <w:szCs w:val="28"/>
        </w:rPr>
      </w:pPr>
      <w:r w:rsidRPr="00FC3FB8">
        <w:rPr>
          <w:sz w:val="28"/>
          <w:szCs w:val="28"/>
        </w:rPr>
        <w:t>4) Отеки:</w:t>
      </w:r>
    </w:p>
    <w:p w:rsidR="00025E35" w:rsidRPr="00FC3FB8" w:rsidRDefault="00025E35" w:rsidP="00AF2572">
      <w:pPr>
        <w:numPr>
          <w:ilvl w:val="0"/>
          <w:numId w:val="64"/>
        </w:numPr>
        <w:tabs>
          <w:tab w:val="clear" w:pos="2850"/>
          <w:tab w:val="num" w:pos="142"/>
        </w:tabs>
        <w:ind w:left="0" w:hanging="330"/>
        <w:rPr>
          <w:sz w:val="28"/>
          <w:szCs w:val="28"/>
        </w:rPr>
      </w:pPr>
      <w:r w:rsidRPr="00FC3FB8">
        <w:rPr>
          <w:sz w:val="28"/>
          <w:szCs w:val="28"/>
        </w:rPr>
        <w:t>локализация;</w:t>
      </w:r>
    </w:p>
    <w:p w:rsidR="00025E35" w:rsidRPr="00FC3FB8" w:rsidRDefault="00025E35" w:rsidP="00AF2572">
      <w:pPr>
        <w:numPr>
          <w:ilvl w:val="0"/>
          <w:numId w:val="64"/>
        </w:numPr>
        <w:tabs>
          <w:tab w:val="clear" w:pos="2850"/>
          <w:tab w:val="num" w:pos="142"/>
        </w:tabs>
        <w:ind w:left="0" w:hanging="330"/>
        <w:rPr>
          <w:sz w:val="28"/>
          <w:szCs w:val="28"/>
        </w:rPr>
      </w:pPr>
      <w:r w:rsidRPr="00FC3FB8">
        <w:rPr>
          <w:sz w:val="28"/>
          <w:szCs w:val="28"/>
        </w:rPr>
        <w:t>время появления (утром, вечером, на протяжении суток);</w:t>
      </w:r>
    </w:p>
    <w:p w:rsidR="00025E35" w:rsidRPr="00FC3FB8" w:rsidRDefault="00025E35" w:rsidP="00AF2572">
      <w:pPr>
        <w:numPr>
          <w:ilvl w:val="0"/>
          <w:numId w:val="64"/>
        </w:numPr>
        <w:tabs>
          <w:tab w:val="clear" w:pos="2850"/>
          <w:tab w:val="num" w:pos="142"/>
        </w:tabs>
        <w:ind w:left="0" w:hanging="330"/>
        <w:rPr>
          <w:sz w:val="28"/>
          <w:szCs w:val="28"/>
        </w:rPr>
      </w:pPr>
      <w:r w:rsidRPr="00FC3FB8">
        <w:rPr>
          <w:sz w:val="28"/>
          <w:szCs w:val="28"/>
        </w:rPr>
        <w:t>условия возинкновения или усиления;</w:t>
      </w:r>
    </w:p>
    <w:p w:rsidR="00025E35" w:rsidRPr="00FC3FB8" w:rsidRDefault="00025E35" w:rsidP="00AF2572">
      <w:pPr>
        <w:numPr>
          <w:ilvl w:val="0"/>
          <w:numId w:val="64"/>
        </w:numPr>
        <w:tabs>
          <w:tab w:val="clear" w:pos="2850"/>
          <w:tab w:val="num" w:pos="142"/>
        </w:tabs>
        <w:ind w:left="0" w:hanging="330"/>
        <w:rPr>
          <w:sz w:val="28"/>
          <w:szCs w:val="28"/>
        </w:rPr>
      </w:pPr>
      <w:r w:rsidRPr="00FC3FB8">
        <w:rPr>
          <w:sz w:val="28"/>
          <w:szCs w:val="28"/>
        </w:rPr>
        <w:t>скорость нарастания отеков;</w:t>
      </w:r>
    </w:p>
    <w:p w:rsidR="00025E35" w:rsidRPr="00FC3FB8" w:rsidRDefault="00025E35" w:rsidP="00AF2572">
      <w:pPr>
        <w:numPr>
          <w:ilvl w:val="0"/>
          <w:numId w:val="64"/>
        </w:numPr>
        <w:tabs>
          <w:tab w:val="clear" w:pos="2850"/>
          <w:tab w:val="num" w:pos="142"/>
        </w:tabs>
        <w:ind w:left="0" w:hanging="330"/>
        <w:rPr>
          <w:sz w:val="28"/>
          <w:szCs w:val="28"/>
        </w:rPr>
      </w:pPr>
      <w:r w:rsidRPr="00FC3FB8">
        <w:rPr>
          <w:sz w:val="28"/>
          <w:szCs w:val="28"/>
        </w:rPr>
        <w:t>факторы способствующие уменьшению отеков.</w:t>
      </w:r>
    </w:p>
    <w:p w:rsidR="00025E35" w:rsidRPr="00FC3FB8" w:rsidRDefault="00025E35" w:rsidP="00025E35">
      <w:pPr>
        <w:tabs>
          <w:tab w:val="num" w:pos="142"/>
        </w:tabs>
        <w:rPr>
          <w:sz w:val="28"/>
          <w:szCs w:val="28"/>
        </w:rPr>
      </w:pPr>
      <w:r w:rsidRPr="00FC3FB8">
        <w:rPr>
          <w:sz w:val="28"/>
          <w:szCs w:val="28"/>
        </w:rPr>
        <w:t>5) Моча:</w:t>
      </w:r>
    </w:p>
    <w:p w:rsidR="00025E35" w:rsidRPr="00FC3FB8" w:rsidRDefault="00025E35" w:rsidP="00AF2572">
      <w:pPr>
        <w:numPr>
          <w:ilvl w:val="0"/>
          <w:numId w:val="65"/>
        </w:numPr>
        <w:tabs>
          <w:tab w:val="clear" w:pos="2850"/>
          <w:tab w:val="num" w:pos="142"/>
        </w:tabs>
        <w:ind w:left="0" w:hanging="330"/>
        <w:rPr>
          <w:sz w:val="28"/>
          <w:szCs w:val="28"/>
        </w:rPr>
      </w:pPr>
      <w:r w:rsidRPr="00FC3FB8">
        <w:rPr>
          <w:sz w:val="28"/>
          <w:szCs w:val="28"/>
        </w:rPr>
        <w:t>цвет (соломенно-желтый, темный, цвет «пива», красный, цвет «мясных помоев»);</w:t>
      </w:r>
    </w:p>
    <w:p w:rsidR="00025E35" w:rsidRPr="00FC3FB8" w:rsidRDefault="00025E35" w:rsidP="00AF2572">
      <w:pPr>
        <w:numPr>
          <w:ilvl w:val="0"/>
          <w:numId w:val="65"/>
        </w:numPr>
        <w:tabs>
          <w:tab w:val="clear" w:pos="2850"/>
          <w:tab w:val="num" w:pos="142"/>
        </w:tabs>
        <w:ind w:left="0" w:hanging="330"/>
        <w:rPr>
          <w:sz w:val="28"/>
          <w:szCs w:val="28"/>
        </w:rPr>
      </w:pPr>
      <w:r w:rsidRPr="00FC3FB8">
        <w:rPr>
          <w:sz w:val="28"/>
          <w:szCs w:val="28"/>
        </w:rPr>
        <w:t>прозрачность;</w:t>
      </w:r>
    </w:p>
    <w:p w:rsidR="00025E35" w:rsidRPr="00FC3FB8" w:rsidRDefault="00025E35" w:rsidP="00AF2572">
      <w:pPr>
        <w:numPr>
          <w:ilvl w:val="0"/>
          <w:numId w:val="65"/>
        </w:numPr>
        <w:tabs>
          <w:tab w:val="clear" w:pos="2850"/>
          <w:tab w:val="num" w:pos="142"/>
        </w:tabs>
        <w:ind w:left="0" w:hanging="330"/>
        <w:rPr>
          <w:sz w:val="28"/>
          <w:szCs w:val="28"/>
        </w:rPr>
      </w:pPr>
      <w:r w:rsidRPr="00FC3FB8">
        <w:rPr>
          <w:sz w:val="28"/>
          <w:szCs w:val="28"/>
        </w:rPr>
        <w:t>наличие примесей крови при мочеиспускании.</w:t>
      </w:r>
    </w:p>
    <w:p w:rsidR="00025E35" w:rsidRPr="00FC3FB8" w:rsidRDefault="00025E35" w:rsidP="00025E35">
      <w:pPr>
        <w:tabs>
          <w:tab w:val="num" w:pos="142"/>
        </w:tabs>
        <w:rPr>
          <w:sz w:val="28"/>
          <w:szCs w:val="28"/>
        </w:rPr>
      </w:pPr>
      <w:r w:rsidRPr="00FC3FB8">
        <w:rPr>
          <w:sz w:val="28"/>
          <w:szCs w:val="28"/>
        </w:rPr>
        <w:t>Нервная система и органы чувств:</w:t>
      </w:r>
    </w:p>
    <w:p w:rsidR="00025E35" w:rsidRPr="00FC3FB8" w:rsidRDefault="00025E35" w:rsidP="00025E35">
      <w:pPr>
        <w:tabs>
          <w:tab w:val="num" w:pos="-4860"/>
          <w:tab w:val="num" w:pos="142"/>
        </w:tabs>
        <w:rPr>
          <w:sz w:val="28"/>
          <w:szCs w:val="28"/>
        </w:rPr>
      </w:pPr>
      <w:r w:rsidRPr="00FC3FB8">
        <w:rPr>
          <w:sz w:val="28"/>
          <w:szCs w:val="28"/>
        </w:rPr>
        <w:t>* Жалобы:</w:t>
      </w:r>
    </w:p>
    <w:p w:rsidR="00025E35" w:rsidRPr="00FC3FB8" w:rsidRDefault="00025E35" w:rsidP="00025E35">
      <w:pPr>
        <w:tabs>
          <w:tab w:val="num" w:pos="142"/>
        </w:tabs>
        <w:rPr>
          <w:sz w:val="28"/>
          <w:szCs w:val="28"/>
        </w:rPr>
      </w:pPr>
      <w:r w:rsidRPr="00FC3FB8">
        <w:rPr>
          <w:sz w:val="28"/>
          <w:szCs w:val="28"/>
        </w:rPr>
        <w:t>1) Головная боль:</w:t>
      </w:r>
    </w:p>
    <w:p w:rsidR="00025E35" w:rsidRPr="00FC3FB8" w:rsidRDefault="00025E35" w:rsidP="00AF2572">
      <w:pPr>
        <w:numPr>
          <w:ilvl w:val="0"/>
          <w:numId w:val="66"/>
        </w:numPr>
        <w:tabs>
          <w:tab w:val="clear" w:pos="2850"/>
          <w:tab w:val="num" w:pos="142"/>
        </w:tabs>
        <w:ind w:left="0" w:hanging="330"/>
        <w:rPr>
          <w:sz w:val="28"/>
          <w:szCs w:val="28"/>
        </w:rPr>
      </w:pPr>
      <w:r w:rsidRPr="00FC3FB8">
        <w:rPr>
          <w:sz w:val="28"/>
          <w:szCs w:val="28"/>
        </w:rPr>
        <w:t>локализация;</w:t>
      </w:r>
    </w:p>
    <w:p w:rsidR="00025E35" w:rsidRPr="00FC3FB8" w:rsidRDefault="00025E35" w:rsidP="00AF2572">
      <w:pPr>
        <w:numPr>
          <w:ilvl w:val="0"/>
          <w:numId w:val="66"/>
        </w:numPr>
        <w:tabs>
          <w:tab w:val="clear" w:pos="2850"/>
          <w:tab w:val="num" w:pos="142"/>
        </w:tabs>
        <w:ind w:left="0" w:hanging="330"/>
        <w:rPr>
          <w:sz w:val="28"/>
          <w:szCs w:val="28"/>
        </w:rPr>
      </w:pPr>
      <w:r w:rsidRPr="00FC3FB8">
        <w:rPr>
          <w:sz w:val="28"/>
          <w:szCs w:val="28"/>
        </w:rPr>
        <w:t>интенсивность, периодичность;</w:t>
      </w:r>
    </w:p>
    <w:p w:rsidR="00025E35" w:rsidRPr="00FC3FB8" w:rsidRDefault="00025E35" w:rsidP="00AF2572">
      <w:pPr>
        <w:numPr>
          <w:ilvl w:val="0"/>
          <w:numId w:val="66"/>
        </w:numPr>
        <w:tabs>
          <w:tab w:val="clear" w:pos="2850"/>
          <w:tab w:val="num" w:pos="142"/>
        </w:tabs>
        <w:ind w:left="0" w:hanging="330"/>
        <w:rPr>
          <w:sz w:val="28"/>
          <w:szCs w:val="28"/>
        </w:rPr>
      </w:pPr>
      <w:r w:rsidRPr="00FC3FB8">
        <w:rPr>
          <w:sz w:val="28"/>
          <w:szCs w:val="28"/>
        </w:rPr>
        <w:t>характер;</w:t>
      </w:r>
    </w:p>
    <w:p w:rsidR="00025E35" w:rsidRPr="00FC3FB8" w:rsidRDefault="00025E35" w:rsidP="00AF2572">
      <w:pPr>
        <w:numPr>
          <w:ilvl w:val="0"/>
          <w:numId w:val="66"/>
        </w:numPr>
        <w:tabs>
          <w:tab w:val="clear" w:pos="2850"/>
          <w:tab w:val="num" w:pos="142"/>
        </w:tabs>
        <w:ind w:left="0" w:hanging="330"/>
        <w:rPr>
          <w:sz w:val="28"/>
          <w:szCs w:val="28"/>
        </w:rPr>
      </w:pPr>
      <w:r w:rsidRPr="00FC3FB8">
        <w:rPr>
          <w:sz w:val="28"/>
          <w:szCs w:val="28"/>
        </w:rPr>
        <w:t>время;</w:t>
      </w:r>
    </w:p>
    <w:p w:rsidR="00025E35" w:rsidRPr="00FC3FB8" w:rsidRDefault="00025E35" w:rsidP="00AF2572">
      <w:pPr>
        <w:numPr>
          <w:ilvl w:val="0"/>
          <w:numId w:val="66"/>
        </w:numPr>
        <w:tabs>
          <w:tab w:val="clear" w:pos="2850"/>
          <w:tab w:val="num" w:pos="142"/>
        </w:tabs>
        <w:ind w:left="0" w:hanging="330"/>
        <w:rPr>
          <w:sz w:val="28"/>
          <w:szCs w:val="28"/>
        </w:rPr>
      </w:pPr>
      <w:r w:rsidRPr="00FC3FB8">
        <w:rPr>
          <w:sz w:val="28"/>
          <w:szCs w:val="28"/>
        </w:rPr>
        <w:t>причины возникновения; чем купируется.</w:t>
      </w:r>
    </w:p>
    <w:p w:rsidR="00025E35" w:rsidRPr="00FC3FB8" w:rsidRDefault="00025E35" w:rsidP="00025E35">
      <w:pPr>
        <w:rPr>
          <w:sz w:val="28"/>
          <w:szCs w:val="28"/>
        </w:rPr>
      </w:pPr>
      <w:r w:rsidRPr="00FC3FB8">
        <w:rPr>
          <w:sz w:val="28"/>
          <w:szCs w:val="28"/>
        </w:rPr>
        <w:t>2) Головокружение:</w:t>
      </w:r>
    </w:p>
    <w:p w:rsidR="00025E35" w:rsidRPr="00FC3FB8" w:rsidRDefault="00025E35" w:rsidP="00AF2572">
      <w:pPr>
        <w:numPr>
          <w:ilvl w:val="0"/>
          <w:numId w:val="67"/>
        </w:numPr>
        <w:tabs>
          <w:tab w:val="clear" w:pos="2850"/>
        </w:tabs>
        <w:ind w:left="0" w:hanging="330"/>
        <w:rPr>
          <w:sz w:val="28"/>
          <w:szCs w:val="28"/>
        </w:rPr>
      </w:pPr>
      <w:r w:rsidRPr="00FC3FB8">
        <w:rPr>
          <w:sz w:val="28"/>
          <w:szCs w:val="28"/>
        </w:rPr>
        <w:t>характер;</w:t>
      </w:r>
    </w:p>
    <w:p w:rsidR="00025E35" w:rsidRPr="00FC3FB8" w:rsidRDefault="00025E35" w:rsidP="00AF2572">
      <w:pPr>
        <w:numPr>
          <w:ilvl w:val="0"/>
          <w:numId w:val="67"/>
        </w:numPr>
        <w:tabs>
          <w:tab w:val="clear" w:pos="2850"/>
        </w:tabs>
        <w:ind w:left="0" w:hanging="330"/>
        <w:rPr>
          <w:sz w:val="28"/>
          <w:szCs w:val="28"/>
        </w:rPr>
      </w:pPr>
      <w:r w:rsidRPr="00FC3FB8">
        <w:rPr>
          <w:sz w:val="28"/>
          <w:szCs w:val="28"/>
        </w:rPr>
        <w:t>условия возникновения.</w:t>
      </w:r>
    </w:p>
    <w:p w:rsidR="00025E35" w:rsidRPr="00FC3FB8" w:rsidRDefault="00025E35" w:rsidP="00025E35">
      <w:pPr>
        <w:rPr>
          <w:sz w:val="28"/>
          <w:szCs w:val="28"/>
        </w:rPr>
      </w:pPr>
      <w:r w:rsidRPr="00FC3FB8">
        <w:rPr>
          <w:sz w:val="28"/>
          <w:szCs w:val="28"/>
        </w:rPr>
        <w:t>3) Состояние психики:</w:t>
      </w:r>
    </w:p>
    <w:p w:rsidR="00025E35" w:rsidRPr="00FC3FB8" w:rsidRDefault="00025E35" w:rsidP="00AF2572">
      <w:pPr>
        <w:numPr>
          <w:ilvl w:val="0"/>
          <w:numId w:val="68"/>
        </w:numPr>
        <w:tabs>
          <w:tab w:val="clear" w:pos="2850"/>
          <w:tab w:val="num" w:pos="426"/>
        </w:tabs>
        <w:ind w:left="0" w:hanging="330"/>
        <w:rPr>
          <w:sz w:val="28"/>
          <w:szCs w:val="28"/>
        </w:rPr>
      </w:pPr>
      <w:r w:rsidRPr="00FC3FB8">
        <w:rPr>
          <w:sz w:val="28"/>
          <w:szCs w:val="28"/>
        </w:rPr>
        <w:t>суетливость;</w:t>
      </w:r>
    </w:p>
    <w:p w:rsidR="00025E35" w:rsidRPr="00FC3FB8" w:rsidRDefault="00025E35" w:rsidP="00AF2572">
      <w:pPr>
        <w:numPr>
          <w:ilvl w:val="0"/>
          <w:numId w:val="68"/>
        </w:numPr>
        <w:tabs>
          <w:tab w:val="clear" w:pos="2850"/>
          <w:tab w:val="num" w:pos="426"/>
        </w:tabs>
        <w:ind w:left="0" w:hanging="330"/>
        <w:rPr>
          <w:sz w:val="28"/>
          <w:szCs w:val="28"/>
        </w:rPr>
      </w:pPr>
      <w:r w:rsidRPr="00FC3FB8">
        <w:rPr>
          <w:sz w:val="28"/>
          <w:szCs w:val="28"/>
        </w:rPr>
        <w:t>работоспособность;</w:t>
      </w:r>
    </w:p>
    <w:p w:rsidR="00025E35" w:rsidRPr="00FC3FB8" w:rsidRDefault="00025E35" w:rsidP="00AF2572">
      <w:pPr>
        <w:numPr>
          <w:ilvl w:val="0"/>
          <w:numId w:val="68"/>
        </w:numPr>
        <w:tabs>
          <w:tab w:val="clear" w:pos="2850"/>
          <w:tab w:val="num" w:pos="426"/>
        </w:tabs>
        <w:ind w:left="0" w:hanging="330"/>
        <w:rPr>
          <w:sz w:val="28"/>
          <w:szCs w:val="28"/>
        </w:rPr>
      </w:pPr>
      <w:r w:rsidRPr="00FC3FB8">
        <w:rPr>
          <w:sz w:val="28"/>
          <w:szCs w:val="28"/>
        </w:rPr>
        <w:t>память, внимание;</w:t>
      </w:r>
    </w:p>
    <w:p w:rsidR="00025E35" w:rsidRPr="00FC3FB8" w:rsidRDefault="00025E35" w:rsidP="00AF2572">
      <w:pPr>
        <w:numPr>
          <w:ilvl w:val="0"/>
          <w:numId w:val="68"/>
        </w:numPr>
        <w:tabs>
          <w:tab w:val="clear" w:pos="2850"/>
          <w:tab w:val="num" w:pos="426"/>
        </w:tabs>
        <w:ind w:left="0" w:hanging="330"/>
        <w:rPr>
          <w:sz w:val="28"/>
          <w:szCs w:val="28"/>
        </w:rPr>
      </w:pPr>
      <w:r w:rsidRPr="00FC3FB8">
        <w:rPr>
          <w:sz w:val="28"/>
          <w:szCs w:val="28"/>
        </w:rPr>
        <w:t>сон;</w:t>
      </w:r>
    </w:p>
    <w:p w:rsidR="00025E35" w:rsidRPr="00FC3FB8" w:rsidRDefault="00025E35" w:rsidP="00AF2572">
      <w:pPr>
        <w:numPr>
          <w:ilvl w:val="0"/>
          <w:numId w:val="68"/>
        </w:numPr>
        <w:tabs>
          <w:tab w:val="clear" w:pos="2850"/>
          <w:tab w:val="num" w:pos="426"/>
        </w:tabs>
        <w:ind w:left="0" w:hanging="330"/>
        <w:rPr>
          <w:sz w:val="28"/>
          <w:szCs w:val="28"/>
        </w:rPr>
      </w:pPr>
      <w:r w:rsidRPr="00FC3FB8">
        <w:rPr>
          <w:sz w:val="28"/>
          <w:szCs w:val="28"/>
        </w:rPr>
        <w:t>интеллект.</w:t>
      </w:r>
    </w:p>
    <w:p w:rsidR="00025E35" w:rsidRPr="00FC3FB8" w:rsidRDefault="00025E35" w:rsidP="00025E35">
      <w:pPr>
        <w:rPr>
          <w:sz w:val="28"/>
          <w:szCs w:val="28"/>
        </w:rPr>
      </w:pPr>
      <w:r w:rsidRPr="00FC3FB8">
        <w:rPr>
          <w:sz w:val="28"/>
          <w:szCs w:val="28"/>
        </w:rPr>
        <w:t>4) Эмоционально-волевая сфера:</w:t>
      </w:r>
    </w:p>
    <w:p w:rsidR="00025E35" w:rsidRPr="00FC3FB8" w:rsidRDefault="00025E35" w:rsidP="00AF2572">
      <w:pPr>
        <w:numPr>
          <w:ilvl w:val="0"/>
          <w:numId w:val="69"/>
        </w:numPr>
        <w:tabs>
          <w:tab w:val="clear" w:pos="2850"/>
        </w:tabs>
        <w:ind w:left="0" w:hanging="330"/>
        <w:rPr>
          <w:sz w:val="28"/>
          <w:szCs w:val="28"/>
        </w:rPr>
      </w:pPr>
      <w:r w:rsidRPr="00FC3FB8">
        <w:rPr>
          <w:sz w:val="28"/>
          <w:szCs w:val="28"/>
        </w:rPr>
        <w:t>настроение, особенности характера;</w:t>
      </w:r>
    </w:p>
    <w:p w:rsidR="00025E35" w:rsidRPr="00FC3FB8" w:rsidRDefault="00025E35" w:rsidP="00AF2572">
      <w:pPr>
        <w:numPr>
          <w:ilvl w:val="0"/>
          <w:numId w:val="69"/>
        </w:numPr>
        <w:tabs>
          <w:tab w:val="clear" w:pos="2850"/>
        </w:tabs>
        <w:ind w:left="0" w:hanging="330"/>
        <w:rPr>
          <w:sz w:val="28"/>
          <w:szCs w:val="28"/>
        </w:rPr>
      </w:pPr>
      <w:r w:rsidRPr="00FC3FB8">
        <w:rPr>
          <w:sz w:val="28"/>
          <w:szCs w:val="28"/>
        </w:rPr>
        <w:t>раздражительность, вялость, апатия;</w:t>
      </w:r>
    </w:p>
    <w:p w:rsidR="00025E35" w:rsidRPr="00FC3FB8" w:rsidRDefault="00025E35" w:rsidP="00AF2572">
      <w:pPr>
        <w:numPr>
          <w:ilvl w:val="0"/>
          <w:numId w:val="69"/>
        </w:numPr>
        <w:tabs>
          <w:tab w:val="clear" w:pos="2850"/>
        </w:tabs>
        <w:ind w:left="0" w:hanging="330"/>
        <w:rPr>
          <w:sz w:val="28"/>
          <w:szCs w:val="28"/>
        </w:rPr>
      </w:pPr>
      <w:r w:rsidRPr="00FC3FB8">
        <w:rPr>
          <w:sz w:val="28"/>
          <w:szCs w:val="28"/>
        </w:rPr>
        <w:t>тревожная – мнительность;</w:t>
      </w:r>
    </w:p>
    <w:p w:rsidR="00025E35" w:rsidRPr="00FC3FB8" w:rsidRDefault="00025E35" w:rsidP="00AF2572">
      <w:pPr>
        <w:numPr>
          <w:ilvl w:val="0"/>
          <w:numId w:val="69"/>
        </w:numPr>
        <w:tabs>
          <w:tab w:val="clear" w:pos="2850"/>
        </w:tabs>
        <w:ind w:left="0" w:hanging="330"/>
        <w:rPr>
          <w:sz w:val="28"/>
          <w:szCs w:val="28"/>
        </w:rPr>
      </w:pPr>
      <w:r w:rsidRPr="00FC3FB8">
        <w:rPr>
          <w:sz w:val="28"/>
          <w:szCs w:val="28"/>
        </w:rPr>
        <w:t>депрессия, эйфория, суицидальные мысли.</w:t>
      </w:r>
    </w:p>
    <w:p w:rsidR="00025E35" w:rsidRPr="00FC3FB8" w:rsidRDefault="00025E35" w:rsidP="00025E35">
      <w:pPr>
        <w:tabs>
          <w:tab w:val="left" w:pos="142"/>
        </w:tabs>
        <w:rPr>
          <w:sz w:val="28"/>
          <w:szCs w:val="28"/>
        </w:rPr>
      </w:pPr>
      <w:r w:rsidRPr="00FC3FB8">
        <w:rPr>
          <w:sz w:val="28"/>
          <w:szCs w:val="28"/>
        </w:rPr>
        <w:t>6) Местные признаки заболевания.</w:t>
      </w:r>
    </w:p>
    <w:p w:rsidR="00025E35" w:rsidRPr="00FC3FB8" w:rsidRDefault="00025E35" w:rsidP="00025E35">
      <w:pPr>
        <w:tabs>
          <w:tab w:val="left" w:pos="142"/>
        </w:tabs>
        <w:rPr>
          <w:sz w:val="28"/>
          <w:szCs w:val="28"/>
        </w:rPr>
      </w:pPr>
      <w:r w:rsidRPr="00FC3FB8">
        <w:rPr>
          <w:sz w:val="28"/>
          <w:szCs w:val="28"/>
        </w:rPr>
        <w:tab/>
        <w:t>Указать топографо-анатомическую локализацию очага.</w:t>
      </w:r>
    </w:p>
    <w:p w:rsidR="00025E35" w:rsidRPr="00FC3FB8" w:rsidRDefault="00025E35" w:rsidP="00025E35">
      <w:pPr>
        <w:tabs>
          <w:tab w:val="left" w:pos="142"/>
        </w:tabs>
        <w:rPr>
          <w:sz w:val="28"/>
          <w:szCs w:val="28"/>
        </w:rPr>
      </w:pPr>
      <w:r w:rsidRPr="00FC3FB8">
        <w:rPr>
          <w:sz w:val="28"/>
          <w:szCs w:val="28"/>
        </w:rPr>
        <w:tab/>
        <w:t>Указать клиническую картину.</w:t>
      </w:r>
    </w:p>
    <w:p w:rsidR="00025E35" w:rsidRPr="00FC3FB8" w:rsidRDefault="00025E35" w:rsidP="00025E35">
      <w:pPr>
        <w:tabs>
          <w:tab w:val="left" w:pos="142"/>
        </w:tabs>
        <w:rPr>
          <w:sz w:val="28"/>
          <w:szCs w:val="28"/>
        </w:rPr>
      </w:pPr>
      <w:r w:rsidRPr="00FC3FB8">
        <w:rPr>
          <w:sz w:val="28"/>
          <w:szCs w:val="28"/>
        </w:rPr>
        <w:t>7) Подготовка больного к операции.</w:t>
      </w:r>
    </w:p>
    <w:p w:rsidR="00025E35" w:rsidRPr="00FC3FB8" w:rsidRDefault="00025E35" w:rsidP="00AF2572">
      <w:pPr>
        <w:numPr>
          <w:ilvl w:val="0"/>
          <w:numId w:val="70"/>
        </w:numPr>
        <w:tabs>
          <w:tab w:val="clear" w:pos="1260"/>
          <w:tab w:val="left" w:pos="142"/>
          <w:tab w:val="num" w:pos="709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Нервной системы и психики больного;</w:t>
      </w:r>
    </w:p>
    <w:p w:rsidR="00025E35" w:rsidRPr="00FC3FB8" w:rsidRDefault="00025E35" w:rsidP="00AF2572">
      <w:pPr>
        <w:numPr>
          <w:ilvl w:val="0"/>
          <w:numId w:val="70"/>
        </w:numPr>
        <w:tabs>
          <w:tab w:val="clear" w:pos="1260"/>
          <w:tab w:val="left" w:pos="142"/>
          <w:tab w:val="num" w:pos="709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Подготовка внутренних органов.</w:t>
      </w:r>
    </w:p>
    <w:p w:rsidR="00025E35" w:rsidRPr="00FC3FB8" w:rsidRDefault="00025E35" w:rsidP="00025E35">
      <w:pPr>
        <w:tabs>
          <w:tab w:val="left" w:pos="142"/>
        </w:tabs>
        <w:rPr>
          <w:sz w:val="28"/>
          <w:szCs w:val="28"/>
        </w:rPr>
      </w:pPr>
      <w:r w:rsidRPr="00FC3FB8">
        <w:rPr>
          <w:sz w:val="28"/>
          <w:szCs w:val="28"/>
        </w:rPr>
        <w:t>8) Послеоперационный период.</w:t>
      </w:r>
    </w:p>
    <w:p w:rsidR="00025E35" w:rsidRPr="00FC3FB8" w:rsidRDefault="00025E35" w:rsidP="00AF2572">
      <w:pPr>
        <w:numPr>
          <w:ilvl w:val="0"/>
          <w:numId w:val="71"/>
        </w:numPr>
        <w:tabs>
          <w:tab w:val="clear" w:pos="1260"/>
          <w:tab w:val="left" w:pos="142"/>
          <w:tab w:val="num" w:pos="709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Уход;</w:t>
      </w:r>
    </w:p>
    <w:p w:rsidR="00025E35" w:rsidRPr="00FC3FB8" w:rsidRDefault="00025E35" w:rsidP="00AF2572">
      <w:pPr>
        <w:numPr>
          <w:ilvl w:val="0"/>
          <w:numId w:val="71"/>
        </w:numPr>
        <w:tabs>
          <w:tab w:val="clear" w:pos="1260"/>
          <w:tab w:val="left" w:pos="142"/>
          <w:tab w:val="num" w:pos="709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Борьба с послеоперационными болями, с обезвоживанием;</w:t>
      </w:r>
    </w:p>
    <w:p w:rsidR="00025E35" w:rsidRPr="00FC3FB8" w:rsidRDefault="00025E35" w:rsidP="00AF2572">
      <w:pPr>
        <w:numPr>
          <w:ilvl w:val="0"/>
          <w:numId w:val="71"/>
        </w:numPr>
        <w:tabs>
          <w:tab w:val="clear" w:pos="1260"/>
          <w:tab w:val="left" w:pos="142"/>
          <w:tab w:val="num" w:pos="709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Профилактика осложнений со стороны ССС, ОД, ЖКТ, мочеполовой сист</w:t>
      </w:r>
      <w:r w:rsidRPr="00FC3FB8">
        <w:rPr>
          <w:sz w:val="28"/>
          <w:szCs w:val="28"/>
        </w:rPr>
        <w:t>е</w:t>
      </w:r>
      <w:r w:rsidRPr="00FC3FB8">
        <w:rPr>
          <w:sz w:val="28"/>
          <w:szCs w:val="28"/>
        </w:rPr>
        <w:t>мы;</w:t>
      </w:r>
    </w:p>
    <w:p w:rsidR="00025E35" w:rsidRPr="00FC3FB8" w:rsidRDefault="00025E35" w:rsidP="00AF2572">
      <w:pPr>
        <w:numPr>
          <w:ilvl w:val="0"/>
          <w:numId w:val="71"/>
        </w:numPr>
        <w:tabs>
          <w:tab w:val="clear" w:pos="1260"/>
          <w:tab w:val="left" w:pos="142"/>
          <w:tab w:val="num" w:pos="709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Положение больного;</w:t>
      </w:r>
    </w:p>
    <w:p w:rsidR="00025E35" w:rsidRPr="00FC3FB8" w:rsidRDefault="00025E35" w:rsidP="00AF2572">
      <w:pPr>
        <w:numPr>
          <w:ilvl w:val="0"/>
          <w:numId w:val="71"/>
        </w:numPr>
        <w:tabs>
          <w:tab w:val="clear" w:pos="1260"/>
          <w:tab w:val="left" w:pos="142"/>
          <w:tab w:val="num" w:pos="709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Диета, ЛФК, массаж;</w:t>
      </w:r>
    </w:p>
    <w:p w:rsidR="00025E35" w:rsidRPr="00FC3FB8" w:rsidRDefault="00025E35" w:rsidP="00AF2572">
      <w:pPr>
        <w:numPr>
          <w:ilvl w:val="0"/>
          <w:numId w:val="71"/>
        </w:numPr>
        <w:tabs>
          <w:tab w:val="clear" w:pos="1260"/>
          <w:tab w:val="left" w:pos="142"/>
          <w:tab w:val="num" w:pos="709"/>
        </w:tabs>
        <w:ind w:left="0"/>
        <w:rPr>
          <w:sz w:val="28"/>
          <w:szCs w:val="28"/>
        </w:rPr>
      </w:pPr>
      <w:r w:rsidRPr="00FC3FB8">
        <w:rPr>
          <w:sz w:val="28"/>
          <w:szCs w:val="28"/>
        </w:rPr>
        <w:t>Заживление первичным или вторичным натяжением.</w:t>
      </w:r>
    </w:p>
    <w:p w:rsidR="00025E35" w:rsidRPr="00FC3FB8" w:rsidRDefault="00025E35" w:rsidP="00025E35">
      <w:pPr>
        <w:rPr>
          <w:sz w:val="28"/>
          <w:szCs w:val="28"/>
        </w:rPr>
      </w:pPr>
    </w:p>
    <w:p w:rsidR="00025E35" w:rsidRPr="00FC3FB8" w:rsidRDefault="00025E35" w:rsidP="00025E35">
      <w:pPr>
        <w:rPr>
          <w:sz w:val="28"/>
          <w:szCs w:val="28"/>
        </w:rPr>
      </w:pPr>
      <w:r w:rsidRPr="00FC3FB8">
        <w:rPr>
          <w:sz w:val="28"/>
          <w:szCs w:val="28"/>
        </w:rPr>
        <w:t>9) Сведения о результатах исследования.</w:t>
      </w:r>
    </w:p>
    <w:p w:rsidR="00025E35" w:rsidRPr="00FC3FB8" w:rsidRDefault="00025E35" w:rsidP="00025E35">
      <w:pPr>
        <w:ind w:left="540"/>
        <w:jc w:val="right"/>
        <w:rPr>
          <w:i/>
          <w:sz w:val="28"/>
          <w:szCs w:val="28"/>
        </w:rPr>
      </w:pPr>
      <w:r w:rsidRPr="00FC3FB8">
        <w:rPr>
          <w:i/>
          <w:sz w:val="28"/>
          <w:szCs w:val="28"/>
        </w:rPr>
        <w:t>Таблица 1</w:t>
      </w:r>
    </w:p>
    <w:p w:rsidR="00025E35" w:rsidRPr="00FC3FB8" w:rsidRDefault="00025E35" w:rsidP="00025E35">
      <w:pPr>
        <w:ind w:left="540"/>
        <w:jc w:val="right"/>
        <w:rPr>
          <w:i/>
          <w:sz w:val="28"/>
          <w:szCs w:val="28"/>
        </w:rPr>
      </w:pPr>
    </w:p>
    <w:tbl>
      <w:tblPr>
        <w:tblW w:w="828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0"/>
        <w:gridCol w:w="3960"/>
      </w:tblGrid>
      <w:tr w:rsidR="00025E35" w:rsidRPr="00FC3FB8" w:rsidTr="007A264F">
        <w:tc>
          <w:tcPr>
            <w:tcW w:w="4320" w:type="dxa"/>
            <w:shd w:val="clear" w:color="auto" w:fill="auto"/>
          </w:tcPr>
          <w:p w:rsidR="00025E35" w:rsidRPr="00FC3FB8" w:rsidRDefault="00025E35" w:rsidP="007A264F">
            <w:pPr>
              <w:jc w:val="center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Анализ крови</w:t>
            </w:r>
          </w:p>
        </w:tc>
        <w:tc>
          <w:tcPr>
            <w:tcW w:w="3960" w:type="dxa"/>
            <w:shd w:val="clear" w:color="auto" w:fill="auto"/>
          </w:tcPr>
          <w:p w:rsidR="00025E35" w:rsidRPr="00FC3FB8" w:rsidRDefault="00025E35" w:rsidP="007A264F">
            <w:pPr>
              <w:jc w:val="center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Анализ мочи</w:t>
            </w:r>
          </w:p>
        </w:tc>
      </w:tr>
      <w:tr w:rsidR="00025E35" w:rsidRPr="00FC3FB8" w:rsidTr="007A264F">
        <w:tc>
          <w:tcPr>
            <w:tcW w:w="4320" w:type="dxa"/>
            <w:shd w:val="clear" w:color="auto" w:fill="auto"/>
          </w:tcPr>
          <w:p w:rsidR="00025E35" w:rsidRPr="00FC3FB8" w:rsidRDefault="00025E35" w:rsidP="007A264F">
            <w:pPr>
              <w:jc w:val="both"/>
              <w:rPr>
                <w:sz w:val="28"/>
                <w:szCs w:val="28"/>
              </w:rPr>
            </w:pPr>
          </w:p>
          <w:p w:rsidR="00025E35" w:rsidRPr="00FC3FB8" w:rsidRDefault="00025E35" w:rsidP="007A264F">
            <w:pPr>
              <w:jc w:val="both"/>
              <w:rPr>
                <w:sz w:val="28"/>
                <w:szCs w:val="28"/>
              </w:rPr>
            </w:pPr>
          </w:p>
          <w:p w:rsidR="00025E35" w:rsidRPr="00FC3FB8" w:rsidRDefault="00025E35" w:rsidP="007A264F">
            <w:pPr>
              <w:jc w:val="both"/>
              <w:rPr>
                <w:sz w:val="28"/>
                <w:szCs w:val="28"/>
              </w:rPr>
            </w:pPr>
          </w:p>
          <w:p w:rsidR="00025E35" w:rsidRPr="00FC3FB8" w:rsidRDefault="00025E35" w:rsidP="007A26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025E35" w:rsidRPr="00FC3FB8" w:rsidRDefault="00025E35" w:rsidP="007A264F">
            <w:pPr>
              <w:jc w:val="both"/>
              <w:rPr>
                <w:sz w:val="28"/>
                <w:szCs w:val="28"/>
              </w:rPr>
            </w:pPr>
          </w:p>
        </w:tc>
      </w:tr>
    </w:tbl>
    <w:p w:rsidR="00025E35" w:rsidRPr="00FC3FB8" w:rsidRDefault="00025E35" w:rsidP="00025E35">
      <w:pPr>
        <w:ind w:left="540"/>
        <w:jc w:val="both"/>
        <w:rPr>
          <w:sz w:val="28"/>
          <w:szCs w:val="28"/>
        </w:rPr>
      </w:pPr>
    </w:p>
    <w:p w:rsidR="00025E35" w:rsidRPr="00FC3FB8" w:rsidRDefault="00025E35" w:rsidP="00025E35">
      <w:pPr>
        <w:ind w:left="540"/>
        <w:jc w:val="right"/>
        <w:rPr>
          <w:i/>
          <w:sz w:val="28"/>
          <w:szCs w:val="28"/>
        </w:rPr>
      </w:pPr>
      <w:r w:rsidRPr="00FC3FB8">
        <w:rPr>
          <w:i/>
          <w:sz w:val="28"/>
          <w:szCs w:val="28"/>
        </w:rPr>
        <w:t>Таблица 2</w:t>
      </w:r>
    </w:p>
    <w:p w:rsidR="00025E35" w:rsidRPr="00FC3FB8" w:rsidRDefault="00025E35" w:rsidP="00025E35">
      <w:pPr>
        <w:ind w:left="540"/>
        <w:jc w:val="both"/>
        <w:rPr>
          <w:sz w:val="28"/>
          <w:szCs w:val="28"/>
        </w:rPr>
      </w:pPr>
      <w:r w:rsidRPr="00FC3FB8">
        <w:rPr>
          <w:sz w:val="28"/>
          <w:szCs w:val="28"/>
        </w:rPr>
        <w:t>ЭКГ, рентгенологическое, эндоскопическое и т. д.</w:t>
      </w:r>
    </w:p>
    <w:p w:rsidR="00025E35" w:rsidRPr="00FC3FB8" w:rsidRDefault="00025E35" w:rsidP="00025E35">
      <w:pPr>
        <w:ind w:left="540"/>
        <w:jc w:val="right"/>
        <w:rPr>
          <w:i/>
          <w:sz w:val="28"/>
          <w:szCs w:val="28"/>
        </w:rPr>
      </w:pPr>
      <w:r w:rsidRPr="00FC3FB8">
        <w:rPr>
          <w:i/>
          <w:sz w:val="28"/>
          <w:szCs w:val="28"/>
        </w:rPr>
        <w:t>Таблица 3</w:t>
      </w:r>
    </w:p>
    <w:p w:rsidR="00025E35" w:rsidRPr="00FC3FB8" w:rsidRDefault="00025E35" w:rsidP="00025E35">
      <w:pPr>
        <w:ind w:left="540"/>
        <w:jc w:val="right"/>
        <w:rPr>
          <w:i/>
          <w:sz w:val="28"/>
          <w:szCs w:val="28"/>
        </w:rPr>
      </w:pPr>
    </w:p>
    <w:tbl>
      <w:tblPr>
        <w:tblW w:w="828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0"/>
        <w:gridCol w:w="3960"/>
      </w:tblGrid>
      <w:tr w:rsidR="00025E35" w:rsidRPr="00FC3FB8" w:rsidTr="007A264F">
        <w:tc>
          <w:tcPr>
            <w:tcW w:w="4320" w:type="dxa"/>
            <w:shd w:val="clear" w:color="auto" w:fill="auto"/>
          </w:tcPr>
          <w:p w:rsidR="00025E35" w:rsidRPr="00FC3FB8" w:rsidRDefault="00025E35" w:rsidP="007A264F">
            <w:pPr>
              <w:jc w:val="center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Кал</w:t>
            </w:r>
          </w:p>
        </w:tc>
        <w:tc>
          <w:tcPr>
            <w:tcW w:w="3960" w:type="dxa"/>
            <w:shd w:val="clear" w:color="auto" w:fill="auto"/>
          </w:tcPr>
          <w:p w:rsidR="00025E35" w:rsidRPr="00FC3FB8" w:rsidRDefault="00025E35" w:rsidP="007A264F">
            <w:pPr>
              <w:jc w:val="center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 xml:space="preserve">Мокрота </w:t>
            </w:r>
          </w:p>
        </w:tc>
      </w:tr>
      <w:tr w:rsidR="00025E35" w:rsidRPr="00FC3FB8" w:rsidTr="007A264F">
        <w:tc>
          <w:tcPr>
            <w:tcW w:w="4320" w:type="dxa"/>
            <w:shd w:val="clear" w:color="auto" w:fill="auto"/>
          </w:tcPr>
          <w:p w:rsidR="00025E35" w:rsidRPr="00FC3FB8" w:rsidRDefault="00025E35" w:rsidP="007A264F">
            <w:pPr>
              <w:jc w:val="both"/>
              <w:rPr>
                <w:sz w:val="28"/>
                <w:szCs w:val="28"/>
              </w:rPr>
            </w:pPr>
          </w:p>
          <w:p w:rsidR="00025E35" w:rsidRPr="00FC3FB8" w:rsidRDefault="00025E35" w:rsidP="007A264F">
            <w:pPr>
              <w:jc w:val="both"/>
              <w:rPr>
                <w:sz w:val="28"/>
                <w:szCs w:val="28"/>
              </w:rPr>
            </w:pPr>
          </w:p>
          <w:p w:rsidR="00025E35" w:rsidRPr="00FC3FB8" w:rsidRDefault="00025E35" w:rsidP="007A264F">
            <w:pPr>
              <w:jc w:val="both"/>
              <w:rPr>
                <w:sz w:val="28"/>
                <w:szCs w:val="28"/>
              </w:rPr>
            </w:pPr>
          </w:p>
          <w:p w:rsidR="00025E35" w:rsidRPr="00FC3FB8" w:rsidRDefault="00025E35" w:rsidP="007A26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025E35" w:rsidRPr="00FC3FB8" w:rsidRDefault="00025E35" w:rsidP="007A264F">
            <w:pPr>
              <w:jc w:val="both"/>
              <w:rPr>
                <w:sz w:val="28"/>
                <w:szCs w:val="28"/>
              </w:rPr>
            </w:pPr>
          </w:p>
        </w:tc>
      </w:tr>
    </w:tbl>
    <w:p w:rsidR="00025E35" w:rsidRPr="00FC3FB8" w:rsidRDefault="00025E35" w:rsidP="00025E35">
      <w:pPr>
        <w:jc w:val="center"/>
        <w:rPr>
          <w:b/>
          <w:sz w:val="28"/>
          <w:szCs w:val="28"/>
        </w:rPr>
      </w:pPr>
      <w:r w:rsidRPr="00FC3FB8">
        <w:rPr>
          <w:b/>
          <w:sz w:val="28"/>
          <w:szCs w:val="28"/>
          <w:lang w:val="en-US"/>
        </w:rPr>
        <w:t>XI</w:t>
      </w:r>
      <w:r w:rsidRPr="00FC3FB8">
        <w:rPr>
          <w:b/>
          <w:sz w:val="28"/>
          <w:szCs w:val="28"/>
        </w:rPr>
        <w:t>. Сестринская динамическая оценка пациента</w:t>
      </w:r>
    </w:p>
    <w:p w:rsidR="00025E35" w:rsidRPr="00FC3FB8" w:rsidRDefault="00025E35" w:rsidP="00025E35">
      <w:pPr>
        <w:jc w:val="center"/>
        <w:rPr>
          <w:b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962"/>
      </w:tblGrid>
      <w:tr w:rsidR="00025E35" w:rsidRPr="00FC3FB8" w:rsidTr="007A264F">
        <w:tc>
          <w:tcPr>
            <w:tcW w:w="4788" w:type="dxa"/>
            <w:shd w:val="clear" w:color="auto" w:fill="auto"/>
          </w:tcPr>
          <w:p w:rsidR="00025E35" w:rsidRPr="00FC3FB8" w:rsidRDefault="00025E35" w:rsidP="007A264F">
            <w:pPr>
              <w:jc w:val="center"/>
              <w:rPr>
                <w:b/>
                <w:sz w:val="28"/>
                <w:szCs w:val="28"/>
              </w:rPr>
            </w:pPr>
            <w:r w:rsidRPr="00FC3FB8">
              <w:rPr>
                <w:b/>
                <w:sz w:val="28"/>
                <w:szCs w:val="28"/>
              </w:rPr>
              <w:t>Данные наблюдений</w:t>
            </w:r>
          </w:p>
        </w:tc>
        <w:tc>
          <w:tcPr>
            <w:tcW w:w="4962" w:type="dxa"/>
            <w:shd w:val="clear" w:color="auto" w:fill="auto"/>
          </w:tcPr>
          <w:p w:rsidR="00025E35" w:rsidRPr="00FC3FB8" w:rsidRDefault="00025E35" w:rsidP="007A264F">
            <w:pPr>
              <w:jc w:val="center"/>
              <w:rPr>
                <w:b/>
                <w:sz w:val="28"/>
                <w:szCs w:val="28"/>
              </w:rPr>
            </w:pPr>
            <w:r w:rsidRPr="00FC3FB8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025E35" w:rsidRPr="00FC3FB8" w:rsidTr="007A264F">
        <w:tc>
          <w:tcPr>
            <w:tcW w:w="4788" w:type="dxa"/>
            <w:shd w:val="clear" w:color="auto" w:fill="auto"/>
          </w:tcPr>
          <w:p w:rsidR="00025E35" w:rsidRPr="00FC3FB8" w:rsidRDefault="00025E35" w:rsidP="00AF2572">
            <w:pPr>
              <w:numPr>
                <w:ilvl w:val="1"/>
                <w:numId w:val="54"/>
              </w:numPr>
              <w:tabs>
                <w:tab w:val="clear" w:pos="4110"/>
              </w:tabs>
              <w:ind w:left="36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Стол;</w:t>
            </w:r>
          </w:p>
          <w:p w:rsidR="00025E35" w:rsidRPr="00FC3FB8" w:rsidRDefault="00025E35" w:rsidP="00AF2572">
            <w:pPr>
              <w:numPr>
                <w:ilvl w:val="1"/>
                <w:numId w:val="54"/>
              </w:numPr>
              <w:tabs>
                <w:tab w:val="clear" w:pos="4110"/>
                <w:tab w:val="num" w:pos="-3780"/>
              </w:tabs>
              <w:ind w:left="36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Сознание:</w:t>
            </w:r>
          </w:p>
          <w:p w:rsidR="00025E35" w:rsidRPr="00FC3FB8" w:rsidRDefault="00025E35" w:rsidP="00AF2572">
            <w:pPr>
              <w:numPr>
                <w:ilvl w:val="0"/>
                <w:numId w:val="72"/>
              </w:numPr>
              <w:tabs>
                <w:tab w:val="clear" w:pos="2160"/>
                <w:tab w:val="center" w:pos="-378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ясное;</w:t>
            </w:r>
          </w:p>
          <w:p w:rsidR="00025E35" w:rsidRPr="00FC3FB8" w:rsidRDefault="00025E35" w:rsidP="00AF2572">
            <w:pPr>
              <w:numPr>
                <w:ilvl w:val="0"/>
                <w:numId w:val="72"/>
              </w:numPr>
              <w:tabs>
                <w:tab w:val="clear" w:pos="2160"/>
                <w:tab w:val="center" w:pos="-378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спутанное;</w:t>
            </w:r>
          </w:p>
          <w:p w:rsidR="00025E35" w:rsidRPr="00FC3FB8" w:rsidRDefault="00025E35" w:rsidP="00AF2572">
            <w:pPr>
              <w:numPr>
                <w:ilvl w:val="0"/>
                <w:numId w:val="72"/>
              </w:numPr>
              <w:tabs>
                <w:tab w:val="clear" w:pos="2160"/>
                <w:tab w:val="center" w:pos="-378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без сознания.</w:t>
            </w:r>
          </w:p>
          <w:p w:rsidR="00025E35" w:rsidRPr="00FC3FB8" w:rsidRDefault="00025E35" w:rsidP="00AF2572">
            <w:pPr>
              <w:numPr>
                <w:ilvl w:val="1"/>
                <w:numId w:val="54"/>
              </w:numPr>
              <w:tabs>
                <w:tab w:val="clear" w:pos="4110"/>
                <w:tab w:val="num" w:pos="-3780"/>
              </w:tabs>
              <w:ind w:left="36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Положение больного:</w:t>
            </w:r>
          </w:p>
          <w:p w:rsidR="00025E35" w:rsidRPr="00FC3FB8" w:rsidRDefault="00025E35" w:rsidP="00AF2572">
            <w:pPr>
              <w:numPr>
                <w:ilvl w:val="1"/>
                <w:numId w:val="72"/>
              </w:numPr>
              <w:tabs>
                <w:tab w:val="clear" w:pos="216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активное;</w:t>
            </w:r>
          </w:p>
          <w:p w:rsidR="00025E35" w:rsidRPr="00FC3FB8" w:rsidRDefault="00025E35" w:rsidP="00AF2572">
            <w:pPr>
              <w:numPr>
                <w:ilvl w:val="1"/>
                <w:numId w:val="72"/>
              </w:numPr>
              <w:tabs>
                <w:tab w:val="clear" w:pos="216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пассивное;</w:t>
            </w:r>
          </w:p>
          <w:p w:rsidR="00025E35" w:rsidRPr="00FC3FB8" w:rsidRDefault="00025E35" w:rsidP="00AF2572">
            <w:pPr>
              <w:numPr>
                <w:ilvl w:val="1"/>
                <w:numId w:val="72"/>
              </w:numPr>
              <w:tabs>
                <w:tab w:val="clear" w:pos="216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вынужденное.</w:t>
            </w:r>
          </w:p>
          <w:p w:rsidR="00025E35" w:rsidRPr="00FC3FB8" w:rsidRDefault="00025E35" w:rsidP="00AF2572">
            <w:pPr>
              <w:numPr>
                <w:ilvl w:val="1"/>
                <w:numId w:val="54"/>
              </w:numPr>
              <w:tabs>
                <w:tab w:val="clear" w:pos="4110"/>
                <w:tab w:val="num" w:pos="-3780"/>
              </w:tabs>
              <w:ind w:left="36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Артериальное давление;</w:t>
            </w:r>
          </w:p>
          <w:p w:rsidR="00025E35" w:rsidRPr="00FC3FB8" w:rsidRDefault="00025E35" w:rsidP="00AF2572">
            <w:pPr>
              <w:numPr>
                <w:ilvl w:val="1"/>
                <w:numId w:val="54"/>
              </w:numPr>
              <w:tabs>
                <w:tab w:val="clear" w:pos="4110"/>
                <w:tab w:val="num" w:pos="-3780"/>
              </w:tabs>
              <w:ind w:left="36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Пульс:</w:t>
            </w:r>
          </w:p>
          <w:p w:rsidR="00025E35" w:rsidRPr="00FC3FB8" w:rsidRDefault="00025E35" w:rsidP="00AF2572">
            <w:pPr>
              <w:numPr>
                <w:ilvl w:val="1"/>
                <w:numId w:val="73"/>
              </w:numPr>
              <w:tabs>
                <w:tab w:val="clear" w:pos="2160"/>
                <w:tab w:val="num" w:pos="-360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наполнение;</w:t>
            </w:r>
          </w:p>
          <w:p w:rsidR="00025E35" w:rsidRPr="00FC3FB8" w:rsidRDefault="00025E35" w:rsidP="00AF2572">
            <w:pPr>
              <w:numPr>
                <w:ilvl w:val="1"/>
                <w:numId w:val="73"/>
              </w:numPr>
              <w:tabs>
                <w:tab w:val="clear" w:pos="2160"/>
                <w:tab w:val="num" w:pos="-360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напряжение;</w:t>
            </w:r>
          </w:p>
          <w:p w:rsidR="00025E35" w:rsidRPr="00FC3FB8" w:rsidRDefault="00025E35" w:rsidP="00AF2572">
            <w:pPr>
              <w:numPr>
                <w:ilvl w:val="1"/>
                <w:numId w:val="73"/>
              </w:numPr>
              <w:tabs>
                <w:tab w:val="clear" w:pos="2160"/>
                <w:tab w:val="num" w:pos="-360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частота;</w:t>
            </w:r>
          </w:p>
          <w:p w:rsidR="00025E35" w:rsidRPr="00FC3FB8" w:rsidRDefault="00025E35" w:rsidP="00AF2572">
            <w:pPr>
              <w:numPr>
                <w:ilvl w:val="1"/>
                <w:numId w:val="73"/>
              </w:numPr>
              <w:tabs>
                <w:tab w:val="clear" w:pos="2160"/>
                <w:tab w:val="num" w:pos="-360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ритм.</w:t>
            </w:r>
          </w:p>
          <w:p w:rsidR="00025E35" w:rsidRPr="00FC3FB8" w:rsidRDefault="00025E35" w:rsidP="00AF2572">
            <w:pPr>
              <w:numPr>
                <w:ilvl w:val="1"/>
                <w:numId w:val="54"/>
              </w:numPr>
              <w:tabs>
                <w:tab w:val="clear" w:pos="4110"/>
                <w:tab w:val="num" w:pos="-3780"/>
              </w:tabs>
              <w:ind w:left="36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Цвет кожных покровов:</w:t>
            </w:r>
          </w:p>
          <w:p w:rsidR="00025E35" w:rsidRPr="00FC3FB8" w:rsidRDefault="00025E35" w:rsidP="00AF2572">
            <w:pPr>
              <w:numPr>
                <w:ilvl w:val="2"/>
                <w:numId w:val="73"/>
              </w:numPr>
              <w:tabs>
                <w:tab w:val="clear" w:pos="2160"/>
                <w:tab w:val="num" w:pos="-360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нормальный;</w:t>
            </w:r>
          </w:p>
          <w:p w:rsidR="00025E35" w:rsidRPr="00FC3FB8" w:rsidRDefault="00025E35" w:rsidP="00AF2572">
            <w:pPr>
              <w:numPr>
                <w:ilvl w:val="2"/>
                <w:numId w:val="73"/>
              </w:numPr>
              <w:tabs>
                <w:tab w:val="clear" w:pos="2160"/>
                <w:tab w:val="num" w:pos="-360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бледный;</w:t>
            </w:r>
          </w:p>
          <w:p w:rsidR="00025E35" w:rsidRPr="00FC3FB8" w:rsidRDefault="00025E35" w:rsidP="00AF2572">
            <w:pPr>
              <w:numPr>
                <w:ilvl w:val="2"/>
                <w:numId w:val="73"/>
              </w:numPr>
              <w:tabs>
                <w:tab w:val="clear" w:pos="2160"/>
                <w:tab w:val="num" w:pos="-360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гиперемированный;</w:t>
            </w:r>
          </w:p>
          <w:p w:rsidR="00025E35" w:rsidRPr="00FC3FB8" w:rsidRDefault="00025E35" w:rsidP="00AF2572">
            <w:pPr>
              <w:numPr>
                <w:ilvl w:val="2"/>
                <w:numId w:val="73"/>
              </w:numPr>
              <w:tabs>
                <w:tab w:val="clear" w:pos="2160"/>
                <w:tab w:val="num" w:pos="-360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цианоз;</w:t>
            </w:r>
          </w:p>
          <w:p w:rsidR="00025E35" w:rsidRPr="00FC3FB8" w:rsidRDefault="00025E35" w:rsidP="00AF2572">
            <w:pPr>
              <w:numPr>
                <w:ilvl w:val="2"/>
                <w:numId w:val="73"/>
              </w:numPr>
              <w:tabs>
                <w:tab w:val="clear" w:pos="2160"/>
                <w:tab w:val="num" w:pos="-360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другой.</w:t>
            </w:r>
          </w:p>
          <w:p w:rsidR="00025E35" w:rsidRPr="00FC3FB8" w:rsidRDefault="00025E35" w:rsidP="00AF2572">
            <w:pPr>
              <w:numPr>
                <w:ilvl w:val="1"/>
                <w:numId w:val="54"/>
              </w:numPr>
              <w:tabs>
                <w:tab w:val="clear" w:pos="4110"/>
                <w:tab w:val="num" w:pos="-3780"/>
              </w:tabs>
              <w:ind w:left="36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Состояние кожи:</w:t>
            </w:r>
          </w:p>
          <w:p w:rsidR="00025E35" w:rsidRPr="00FC3FB8" w:rsidRDefault="00025E35" w:rsidP="00AF2572">
            <w:pPr>
              <w:numPr>
                <w:ilvl w:val="2"/>
                <w:numId w:val="74"/>
              </w:numPr>
              <w:tabs>
                <w:tab w:val="clear" w:pos="2160"/>
                <w:tab w:val="num" w:pos="-378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влажная;</w:t>
            </w:r>
          </w:p>
          <w:p w:rsidR="00025E35" w:rsidRPr="00FC3FB8" w:rsidRDefault="00025E35" w:rsidP="00AF2572">
            <w:pPr>
              <w:numPr>
                <w:ilvl w:val="2"/>
                <w:numId w:val="74"/>
              </w:numPr>
              <w:tabs>
                <w:tab w:val="clear" w:pos="2160"/>
                <w:tab w:val="num" w:pos="-378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сухая;</w:t>
            </w:r>
          </w:p>
          <w:p w:rsidR="00025E35" w:rsidRPr="00FC3FB8" w:rsidRDefault="00025E35" w:rsidP="00AF2572">
            <w:pPr>
              <w:numPr>
                <w:ilvl w:val="2"/>
                <w:numId w:val="74"/>
              </w:numPr>
              <w:tabs>
                <w:tab w:val="clear" w:pos="2160"/>
                <w:tab w:val="num" w:pos="-378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наличие сыпи, опрелостей;</w:t>
            </w:r>
          </w:p>
          <w:p w:rsidR="00025E35" w:rsidRPr="00FC3FB8" w:rsidRDefault="00025E35" w:rsidP="00AF2572">
            <w:pPr>
              <w:numPr>
                <w:ilvl w:val="2"/>
                <w:numId w:val="74"/>
              </w:numPr>
              <w:tabs>
                <w:tab w:val="clear" w:pos="2160"/>
                <w:tab w:val="num" w:pos="-378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пролежней.</w:t>
            </w:r>
          </w:p>
          <w:p w:rsidR="00025E35" w:rsidRPr="00FC3FB8" w:rsidRDefault="00025E35" w:rsidP="00AF2572">
            <w:pPr>
              <w:numPr>
                <w:ilvl w:val="1"/>
                <w:numId w:val="54"/>
              </w:numPr>
              <w:tabs>
                <w:tab w:val="clear" w:pos="4110"/>
                <w:tab w:val="num" w:pos="-3780"/>
              </w:tabs>
              <w:ind w:left="36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Тургор кожи:</w:t>
            </w:r>
          </w:p>
          <w:p w:rsidR="00025E35" w:rsidRPr="00FC3FB8" w:rsidRDefault="00025E35" w:rsidP="00AF2572">
            <w:pPr>
              <w:numPr>
                <w:ilvl w:val="2"/>
                <w:numId w:val="75"/>
              </w:numPr>
              <w:tabs>
                <w:tab w:val="clear" w:pos="2160"/>
                <w:tab w:val="num" w:pos="-360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нормальный;</w:t>
            </w:r>
          </w:p>
          <w:p w:rsidR="00025E35" w:rsidRPr="00FC3FB8" w:rsidRDefault="00025E35" w:rsidP="00AF2572">
            <w:pPr>
              <w:numPr>
                <w:ilvl w:val="2"/>
                <w:numId w:val="75"/>
              </w:numPr>
              <w:tabs>
                <w:tab w:val="clear" w:pos="2160"/>
                <w:tab w:val="num" w:pos="-360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снижен.</w:t>
            </w:r>
          </w:p>
          <w:p w:rsidR="00025E35" w:rsidRPr="00FC3FB8" w:rsidRDefault="00025E35" w:rsidP="00AF2572">
            <w:pPr>
              <w:numPr>
                <w:ilvl w:val="1"/>
                <w:numId w:val="54"/>
              </w:numPr>
              <w:tabs>
                <w:tab w:val="clear" w:pos="4110"/>
                <w:tab w:val="num" w:pos="-3780"/>
              </w:tabs>
              <w:ind w:left="36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Температура;</w:t>
            </w:r>
          </w:p>
          <w:p w:rsidR="00025E35" w:rsidRPr="00FC3FB8" w:rsidRDefault="00025E35" w:rsidP="00AF2572">
            <w:pPr>
              <w:numPr>
                <w:ilvl w:val="1"/>
                <w:numId w:val="54"/>
              </w:numPr>
              <w:tabs>
                <w:tab w:val="clear" w:pos="4110"/>
                <w:tab w:val="num" w:pos="-3780"/>
              </w:tabs>
              <w:ind w:left="36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Частота дыхательных движений;</w:t>
            </w:r>
          </w:p>
          <w:p w:rsidR="00025E35" w:rsidRPr="00FC3FB8" w:rsidRDefault="00025E35" w:rsidP="00AF2572">
            <w:pPr>
              <w:numPr>
                <w:ilvl w:val="1"/>
                <w:numId w:val="54"/>
              </w:numPr>
              <w:tabs>
                <w:tab w:val="clear" w:pos="4110"/>
                <w:tab w:val="num" w:pos="-3780"/>
              </w:tabs>
              <w:ind w:left="36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Тип дыхания:</w:t>
            </w:r>
          </w:p>
          <w:p w:rsidR="00025E35" w:rsidRPr="00FC3FB8" w:rsidRDefault="00025E35" w:rsidP="00AF2572">
            <w:pPr>
              <w:numPr>
                <w:ilvl w:val="2"/>
                <w:numId w:val="76"/>
              </w:numPr>
              <w:tabs>
                <w:tab w:val="clear" w:pos="216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брюшной;</w:t>
            </w:r>
          </w:p>
          <w:p w:rsidR="00025E35" w:rsidRPr="00FC3FB8" w:rsidRDefault="00025E35" w:rsidP="00AF2572">
            <w:pPr>
              <w:numPr>
                <w:ilvl w:val="2"/>
                <w:numId w:val="76"/>
              </w:numPr>
              <w:tabs>
                <w:tab w:val="clear" w:pos="216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грудной;</w:t>
            </w:r>
          </w:p>
          <w:p w:rsidR="00025E35" w:rsidRPr="00FC3FB8" w:rsidRDefault="00025E35" w:rsidP="00AF2572">
            <w:pPr>
              <w:numPr>
                <w:ilvl w:val="2"/>
                <w:numId w:val="76"/>
              </w:numPr>
              <w:tabs>
                <w:tab w:val="clear" w:pos="216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смешанный;</w:t>
            </w:r>
          </w:p>
          <w:p w:rsidR="00025E35" w:rsidRPr="00FC3FB8" w:rsidRDefault="00025E35" w:rsidP="00AF2572">
            <w:pPr>
              <w:numPr>
                <w:ilvl w:val="2"/>
                <w:numId w:val="76"/>
              </w:numPr>
              <w:tabs>
                <w:tab w:val="clear" w:pos="216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свободное ч/з нос;</w:t>
            </w:r>
          </w:p>
          <w:p w:rsidR="00025E35" w:rsidRPr="00FC3FB8" w:rsidRDefault="00025E35" w:rsidP="00AF2572">
            <w:pPr>
              <w:numPr>
                <w:ilvl w:val="2"/>
                <w:numId w:val="76"/>
              </w:numPr>
              <w:tabs>
                <w:tab w:val="clear" w:pos="216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свободное ч/з рот.</w:t>
            </w:r>
          </w:p>
          <w:p w:rsidR="00025E35" w:rsidRPr="00FC3FB8" w:rsidRDefault="00025E35" w:rsidP="00AF2572">
            <w:pPr>
              <w:numPr>
                <w:ilvl w:val="1"/>
                <w:numId w:val="54"/>
              </w:numPr>
              <w:tabs>
                <w:tab w:val="clear" w:pos="4110"/>
                <w:tab w:val="num" w:pos="-3780"/>
              </w:tabs>
              <w:ind w:left="36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Наличие одышки:</w:t>
            </w:r>
          </w:p>
          <w:p w:rsidR="00025E35" w:rsidRPr="00FC3FB8" w:rsidRDefault="00025E35" w:rsidP="00AF2572">
            <w:pPr>
              <w:numPr>
                <w:ilvl w:val="0"/>
                <w:numId w:val="77"/>
              </w:numPr>
              <w:tabs>
                <w:tab w:val="clear" w:pos="216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инспираторная;</w:t>
            </w:r>
          </w:p>
          <w:p w:rsidR="00025E35" w:rsidRPr="00FC3FB8" w:rsidRDefault="00025E35" w:rsidP="00AF2572">
            <w:pPr>
              <w:numPr>
                <w:ilvl w:val="0"/>
                <w:numId w:val="77"/>
              </w:numPr>
              <w:tabs>
                <w:tab w:val="clear" w:pos="216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экспираторная;</w:t>
            </w:r>
          </w:p>
          <w:p w:rsidR="00025E35" w:rsidRPr="00FC3FB8" w:rsidRDefault="00025E35" w:rsidP="00AF2572">
            <w:pPr>
              <w:numPr>
                <w:ilvl w:val="0"/>
                <w:numId w:val="77"/>
              </w:numPr>
              <w:tabs>
                <w:tab w:val="clear" w:pos="216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смешанная.</w:t>
            </w:r>
          </w:p>
          <w:p w:rsidR="00025E35" w:rsidRPr="00FC3FB8" w:rsidRDefault="00025E35" w:rsidP="00AF2572">
            <w:pPr>
              <w:numPr>
                <w:ilvl w:val="1"/>
                <w:numId w:val="54"/>
              </w:numPr>
              <w:tabs>
                <w:tab w:val="clear" w:pos="4110"/>
                <w:tab w:val="num" w:pos="-3780"/>
              </w:tabs>
              <w:ind w:left="36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Язык:</w:t>
            </w:r>
          </w:p>
          <w:p w:rsidR="00025E35" w:rsidRPr="00FC3FB8" w:rsidRDefault="00025E35" w:rsidP="00AF2572">
            <w:pPr>
              <w:numPr>
                <w:ilvl w:val="1"/>
                <w:numId w:val="77"/>
              </w:numPr>
              <w:tabs>
                <w:tab w:val="clear" w:pos="2160"/>
                <w:tab w:val="num" w:pos="-378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сухой;</w:t>
            </w:r>
          </w:p>
          <w:p w:rsidR="00025E35" w:rsidRPr="00FC3FB8" w:rsidRDefault="00025E35" w:rsidP="00AF2572">
            <w:pPr>
              <w:numPr>
                <w:ilvl w:val="1"/>
                <w:numId w:val="77"/>
              </w:numPr>
              <w:tabs>
                <w:tab w:val="clear" w:pos="2160"/>
                <w:tab w:val="num" w:pos="-378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влажный;</w:t>
            </w:r>
          </w:p>
          <w:p w:rsidR="00025E35" w:rsidRPr="00FC3FB8" w:rsidRDefault="00025E35" w:rsidP="00AF2572">
            <w:pPr>
              <w:numPr>
                <w:ilvl w:val="1"/>
                <w:numId w:val="77"/>
              </w:numPr>
              <w:tabs>
                <w:tab w:val="clear" w:pos="2160"/>
                <w:tab w:val="num" w:pos="-378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наличие налета.</w:t>
            </w:r>
          </w:p>
          <w:p w:rsidR="00025E35" w:rsidRPr="00FC3FB8" w:rsidRDefault="00025E35" w:rsidP="00AF2572">
            <w:pPr>
              <w:numPr>
                <w:ilvl w:val="1"/>
                <w:numId w:val="54"/>
              </w:numPr>
              <w:tabs>
                <w:tab w:val="clear" w:pos="4110"/>
                <w:tab w:val="num" w:pos="-3780"/>
              </w:tabs>
              <w:ind w:left="36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Тошнота (да, нет);</w:t>
            </w:r>
          </w:p>
          <w:p w:rsidR="00025E35" w:rsidRPr="00FC3FB8" w:rsidRDefault="00025E35" w:rsidP="00AF2572">
            <w:pPr>
              <w:numPr>
                <w:ilvl w:val="1"/>
                <w:numId w:val="54"/>
              </w:numPr>
              <w:tabs>
                <w:tab w:val="clear" w:pos="4110"/>
                <w:tab w:val="num" w:pos="-3780"/>
              </w:tabs>
              <w:ind w:left="36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Рвота:</w:t>
            </w:r>
          </w:p>
          <w:p w:rsidR="00025E35" w:rsidRPr="00FC3FB8" w:rsidRDefault="00025E35" w:rsidP="00AF2572">
            <w:pPr>
              <w:numPr>
                <w:ilvl w:val="1"/>
                <w:numId w:val="78"/>
              </w:numPr>
              <w:tabs>
                <w:tab w:val="clear" w:pos="2160"/>
                <w:tab w:val="num" w:pos="-378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обильная;</w:t>
            </w:r>
          </w:p>
          <w:p w:rsidR="00025E35" w:rsidRPr="00FC3FB8" w:rsidRDefault="00025E35" w:rsidP="00AF2572">
            <w:pPr>
              <w:numPr>
                <w:ilvl w:val="1"/>
                <w:numId w:val="78"/>
              </w:numPr>
              <w:tabs>
                <w:tab w:val="clear" w:pos="2160"/>
                <w:tab w:val="num" w:pos="-378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однократная;</w:t>
            </w:r>
          </w:p>
          <w:p w:rsidR="00025E35" w:rsidRPr="00FC3FB8" w:rsidRDefault="00025E35" w:rsidP="00AF2572">
            <w:pPr>
              <w:numPr>
                <w:ilvl w:val="1"/>
                <w:numId w:val="78"/>
              </w:numPr>
              <w:tabs>
                <w:tab w:val="clear" w:pos="2160"/>
                <w:tab w:val="num" w:pos="-378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отсутствует.</w:t>
            </w:r>
          </w:p>
          <w:p w:rsidR="00025E35" w:rsidRPr="00FC3FB8" w:rsidRDefault="00025E35" w:rsidP="00AF2572">
            <w:pPr>
              <w:numPr>
                <w:ilvl w:val="1"/>
                <w:numId w:val="54"/>
              </w:numPr>
              <w:tabs>
                <w:tab w:val="clear" w:pos="4110"/>
                <w:tab w:val="num" w:pos="-3780"/>
              </w:tabs>
              <w:ind w:left="36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Вздутие живота (да, нет);</w:t>
            </w:r>
          </w:p>
          <w:p w:rsidR="00025E35" w:rsidRPr="00FC3FB8" w:rsidRDefault="00025E35" w:rsidP="00AF2572">
            <w:pPr>
              <w:numPr>
                <w:ilvl w:val="1"/>
                <w:numId w:val="54"/>
              </w:numPr>
              <w:tabs>
                <w:tab w:val="clear" w:pos="4110"/>
                <w:tab w:val="num" w:pos="-3780"/>
              </w:tabs>
              <w:ind w:left="36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Перистальтика:</w:t>
            </w:r>
          </w:p>
          <w:p w:rsidR="00025E35" w:rsidRPr="00FC3FB8" w:rsidRDefault="00025E35" w:rsidP="00AF2572">
            <w:pPr>
              <w:numPr>
                <w:ilvl w:val="1"/>
                <w:numId w:val="79"/>
              </w:numPr>
              <w:tabs>
                <w:tab w:val="clear" w:pos="216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вялая;</w:t>
            </w:r>
          </w:p>
          <w:p w:rsidR="00025E35" w:rsidRPr="00FC3FB8" w:rsidRDefault="00025E35" w:rsidP="00AF2572">
            <w:pPr>
              <w:numPr>
                <w:ilvl w:val="1"/>
                <w:numId w:val="79"/>
              </w:numPr>
              <w:tabs>
                <w:tab w:val="clear" w:pos="216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активная;</w:t>
            </w:r>
          </w:p>
          <w:p w:rsidR="00025E35" w:rsidRPr="00FC3FB8" w:rsidRDefault="00025E35" w:rsidP="00AF2572">
            <w:pPr>
              <w:numPr>
                <w:ilvl w:val="1"/>
                <w:numId w:val="79"/>
              </w:numPr>
              <w:tabs>
                <w:tab w:val="clear" w:pos="216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отсутствует.</w:t>
            </w:r>
          </w:p>
          <w:p w:rsidR="00025E35" w:rsidRPr="00FC3FB8" w:rsidRDefault="00025E35" w:rsidP="00AF2572">
            <w:pPr>
              <w:numPr>
                <w:ilvl w:val="1"/>
                <w:numId w:val="54"/>
              </w:numPr>
              <w:tabs>
                <w:tab w:val="clear" w:pos="4110"/>
                <w:tab w:val="num" w:pos="-3780"/>
              </w:tabs>
              <w:ind w:left="36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Стул:</w:t>
            </w:r>
          </w:p>
          <w:p w:rsidR="00025E35" w:rsidRPr="00FC3FB8" w:rsidRDefault="00025E35" w:rsidP="00AF2572">
            <w:pPr>
              <w:numPr>
                <w:ilvl w:val="2"/>
                <w:numId w:val="79"/>
              </w:numPr>
              <w:tabs>
                <w:tab w:val="clear" w:pos="216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оформленный;</w:t>
            </w:r>
          </w:p>
          <w:p w:rsidR="00025E35" w:rsidRPr="00FC3FB8" w:rsidRDefault="00025E35" w:rsidP="00AF2572">
            <w:pPr>
              <w:numPr>
                <w:ilvl w:val="2"/>
                <w:numId w:val="79"/>
              </w:numPr>
              <w:tabs>
                <w:tab w:val="clear" w:pos="216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жидкий;</w:t>
            </w:r>
          </w:p>
          <w:p w:rsidR="00025E35" w:rsidRPr="00FC3FB8" w:rsidRDefault="00025E35" w:rsidP="00AF2572">
            <w:pPr>
              <w:numPr>
                <w:ilvl w:val="2"/>
                <w:numId w:val="79"/>
              </w:numPr>
              <w:tabs>
                <w:tab w:val="clear" w:pos="216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отсутствует.</w:t>
            </w:r>
          </w:p>
          <w:p w:rsidR="00025E35" w:rsidRPr="00FC3FB8" w:rsidRDefault="00025E35" w:rsidP="00AF2572">
            <w:pPr>
              <w:numPr>
                <w:ilvl w:val="1"/>
                <w:numId w:val="54"/>
              </w:numPr>
              <w:tabs>
                <w:tab w:val="clear" w:pos="4110"/>
                <w:tab w:val="num" w:pos="-3780"/>
              </w:tabs>
              <w:ind w:left="36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Отеки (да, нет);</w:t>
            </w:r>
          </w:p>
          <w:p w:rsidR="00025E35" w:rsidRPr="00FC3FB8" w:rsidRDefault="00025E35" w:rsidP="00AF2572">
            <w:pPr>
              <w:numPr>
                <w:ilvl w:val="1"/>
                <w:numId w:val="54"/>
              </w:numPr>
              <w:tabs>
                <w:tab w:val="clear" w:pos="4110"/>
                <w:tab w:val="num" w:pos="-3780"/>
              </w:tabs>
              <w:ind w:left="36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Локализация отеков:</w:t>
            </w:r>
          </w:p>
          <w:p w:rsidR="00025E35" w:rsidRPr="00FC3FB8" w:rsidRDefault="00025E35" w:rsidP="00AF2572">
            <w:pPr>
              <w:numPr>
                <w:ilvl w:val="2"/>
                <w:numId w:val="80"/>
              </w:numPr>
              <w:tabs>
                <w:tab w:val="clear" w:pos="2160"/>
                <w:tab w:val="num" w:pos="-486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лицо;</w:t>
            </w:r>
          </w:p>
          <w:p w:rsidR="00025E35" w:rsidRPr="00FC3FB8" w:rsidRDefault="00025E35" w:rsidP="00AF2572">
            <w:pPr>
              <w:numPr>
                <w:ilvl w:val="2"/>
                <w:numId w:val="80"/>
              </w:numPr>
              <w:tabs>
                <w:tab w:val="clear" w:pos="2160"/>
                <w:tab w:val="num" w:pos="-486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туловище;</w:t>
            </w:r>
          </w:p>
          <w:p w:rsidR="00025E35" w:rsidRPr="00FC3FB8" w:rsidRDefault="00025E35" w:rsidP="00AF2572">
            <w:pPr>
              <w:numPr>
                <w:ilvl w:val="2"/>
                <w:numId w:val="80"/>
              </w:numPr>
              <w:tabs>
                <w:tab w:val="clear" w:pos="2160"/>
                <w:tab w:val="num" w:pos="-486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конечности.</w:t>
            </w:r>
          </w:p>
          <w:p w:rsidR="00025E35" w:rsidRPr="00FC3FB8" w:rsidRDefault="00025E35" w:rsidP="00AF2572">
            <w:pPr>
              <w:numPr>
                <w:ilvl w:val="1"/>
                <w:numId w:val="54"/>
              </w:numPr>
              <w:tabs>
                <w:tab w:val="clear" w:pos="4110"/>
                <w:tab w:val="num" w:pos="-3780"/>
              </w:tabs>
              <w:ind w:left="36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Диурез:</w:t>
            </w:r>
          </w:p>
          <w:p w:rsidR="00025E35" w:rsidRPr="00FC3FB8" w:rsidRDefault="00025E35" w:rsidP="00AF2572">
            <w:pPr>
              <w:numPr>
                <w:ilvl w:val="3"/>
                <w:numId w:val="80"/>
              </w:numPr>
              <w:tabs>
                <w:tab w:val="clear" w:pos="2160"/>
                <w:tab w:val="num" w:pos="-504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в норме;</w:t>
            </w:r>
          </w:p>
          <w:p w:rsidR="00025E35" w:rsidRPr="00FC3FB8" w:rsidRDefault="00025E35" w:rsidP="00AF2572">
            <w:pPr>
              <w:numPr>
                <w:ilvl w:val="3"/>
                <w:numId w:val="80"/>
              </w:numPr>
              <w:tabs>
                <w:tab w:val="clear" w:pos="2160"/>
                <w:tab w:val="num" w:pos="-504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снижен;</w:t>
            </w:r>
          </w:p>
          <w:p w:rsidR="00025E35" w:rsidRPr="00FC3FB8" w:rsidRDefault="00025E35" w:rsidP="00AF2572">
            <w:pPr>
              <w:numPr>
                <w:ilvl w:val="3"/>
                <w:numId w:val="80"/>
              </w:numPr>
              <w:tabs>
                <w:tab w:val="clear" w:pos="2160"/>
                <w:tab w:val="num" w:pos="-504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повышен.</w:t>
            </w:r>
          </w:p>
          <w:p w:rsidR="00025E35" w:rsidRPr="00FC3FB8" w:rsidRDefault="00025E35" w:rsidP="00AF2572">
            <w:pPr>
              <w:numPr>
                <w:ilvl w:val="1"/>
                <w:numId w:val="54"/>
              </w:numPr>
              <w:tabs>
                <w:tab w:val="clear" w:pos="4110"/>
                <w:tab w:val="num" w:pos="-3780"/>
              </w:tabs>
              <w:ind w:left="36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Водный баланс:</w:t>
            </w:r>
          </w:p>
          <w:p w:rsidR="00025E35" w:rsidRPr="00FC3FB8" w:rsidRDefault="00025E35" w:rsidP="00AF2572">
            <w:pPr>
              <w:numPr>
                <w:ilvl w:val="4"/>
                <w:numId w:val="80"/>
              </w:numPr>
              <w:tabs>
                <w:tab w:val="clear" w:pos="216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выпито;</w:t>
            </w:r>
          </w:p>
          <w:p w:rsidR="00025E35" w:rsidRPr="00FC3FB8" w:rsidRDefault="00025E35" w:rsidP="00AF2572">
            <w:pPr>
              <w:numPr>
                <w:ilvl w:val="4"/>
                <w:numId w:val="80"/>
              </w:numPr>
              <w:tabs>
                <w:tab w:val="clear" w:pos="216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введено в/в;</w:t>
            </w:r>
          </w:p>
          <w:p w:rsidR="00025E35" w:rsidRPr="00FC3FB8" w:rsidRDefault="00025E35" w:rsidP="00AF2572">
            <w:pPr>
              <w:numPr>
                <w:ilvl w:val="4"/>
                <w:numId w:val="80"/>
              </w:numPr>
              <w:tabs>
                <w:tab w:val="clear" w:pos="216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выделено (по дренажу);</w:t>
            </w:r>
          </w:p>
          <w:p w:rsidR="00025E35" w:rsidRPr="00FC3FB8" w:rsidRDefault="00025E35" w:rsidP="00AF2572">
            <w:pPr>
              <w:numPr>
                <w:ilvl w:val="4"/>
                <w:numId w:val="80"/>
              </w:numPr>
              <w:tabs>
                <w:tab w:val="clear" w:pos="216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выделено мочи.</w:t>
            </w:r>
          </w:p>
          <w:p w:rsidR="00025E35" w:rsidRPr="00FC3FB8" w:rsidRDefault="00025E35" w:rsidP="00AF2572">
            <w:pPr>
              <w:numPr>
                <w:ilvl w:val="1"/>
                <w:numId w:val="54"/>
              </w:numPr>
              <w:tabs>
                <w:tab w:val="clear" w:pos="4110"/>
                <w:tab w:val="num" w:pos="-3780"/>
              </w:tabs>
              <w:ind w:left="36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Сестринский диагноз (проблемы больного). В</w:t>
            </w:r>
            <w:r w:rsidRPr="00FC3FB8">
              <w:rPr>
                <w:sz w:val="28"/>
                <w:szCs w:val="28"/>
              </w:rPr>
              <w:t>е</w:t>
            </w:r>
            <w:r w:rsidRPr="00FC3FB8">
              <w:rPr>
                <w:sz w:val="28"/>
                <w:szCs w:val="28"/>
              </w:rPr>
              <w:t>дущие синдромы:</w:t>
            </w:r>
          </w:p>
          <w:p w:rsidR="00025E35" w:rsidRPr="00FC3FB8" w:rsidRDefault="00025E35" w:rsidP="00AF2572">
            <w:pPr>
              <w:numPr>
                <w:ilvl w:val="5"/>
                <w:numId w:val="80"/>
              </w:numPr>
              <w:tabs>
                <w:tab w:val="clear" w:pos="2160"/>
                <w:tab w:val="num" w:pos="-504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легкие – «А»;</w:t>
            </w:r>
          </w:p>
          <w:p w:rsidR="00025E35" w:rsidRPr="00FC3FB8" w:rsidRDefault="00025E35" w:rsidP="00AF2572">
            <w:pPr>
              <w:numPr>
                <w:ilvl w:val="5"/>
                <w:numId w:val="80"/>
              </w:numPr>
              <w:tabs>
                <w:tab w:val="clear" w:pos="2160"/>
                <w:tab w:val="num" w:pos="-504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сердце – «Б»;</w:t>
            </w:r>
          </w:p>
          <w:p w:rsidR="00025E35" w:rsidRPr="00FC3FB8" w:rsidRDefault="00025E35" w:rsidP="00AF2572">
            <w:pPr>
              <w:numPr>
                <w:ilvl w:val="5"/>
                <w:numId w:val="80"/>
              </w:numPr>
              <w:tabs>
                <w:tab w:val="clear" w:pos="2160"/>
                <w:tab w:val="num" w:pos="-504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мозг – «В»;</w:t>
            </w:r>
          </w:p>
          <w:p w:rsidR="00025E35" w:rsidRPr="00FC3FB8" w:rsidRDefault="00025E35" w:rsidP="00AF2572">
            <w:pPr>
              <w:numPr>
                <w:ilvl w:val="5"/>
                <w:numId w:val="80"/>
              </w:numPr>
              <w:tabs>
                <w:tab w:val="clear" w:pos="2160"/>
                <w:tab w:val="num" w:pos="-504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почки – «Г»;</w:t>
            </w:r>
          </w:p>
          <w:p w:rsidR="00025E35" w:rsidRPr="00FC3FB8" w:rsidRDefault="00025E35" w:rsidP="00AF2572">
            <w:pPr>
              <w:numPr>
                <w:ilvl w:val="5"/>
                <w:numId w:val="80"/>
              </w:numPr>
              <w:tabs>
                <w:tab w:val="clear" w:pos="2160"/>
                <w:tab w:val="num" w:pos="-504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печень – «Д»;</w:t>
            </w:r>
          </w:p>
          <w:p w:rsidR="00025E35" w:rsidRPr="00FC3FB8" w:rsidRDefault="00025E35" w:rsidP="00AF2572">
            <w:pPr>
              <w:numPr>
                <w:ilvl w:val="5"/>
                <w:numId w:val="80"/>
              </w:numPr>
              <w:tabs>
                <w:tab w:val="clear" w:pos="2160"/>
                <w:tab w:val="num" w:pos="-5040"/>
              </w:tabs>
              <w:ind w:left="720"/>
              <w:jc w:val="both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ЖКТ – «Е».</w:t>
            </w:r>
          </w:p>
        </w:tc>
        <w:tc>
          <w:tcPr>
            <w:tcW w:w="4962" w:type="dxa"/>
            <w:shd w:val="clear" w:color="auto" w:fill="auto"/>
          </w:tcPr>
          <w:p w:rsidR="00025E35" w:rsidRPr="00FC3FB8" w:rsidRDefault="00025E35" w:rsidP="007A264F">
            <w:pPr>
              <w:jc w:val="both"/>
              <w:rPr>
                <w:sz w:val="28"/>
                <w:szCs w:val="28"/>
              </w:rPr>
            </w:pPr>
          </w:p>
        </w:tc>
      </w:tr>
    </w:tbl>
    <w:p w:rsidR="00025E35" w:rsidRPr="00FC3FB8" w:rsidRDefault="00025E35" w:rsidP="00025E35">
      <w:pPr>
        <w:jc w:val="center"/>
        <w:rPr>
          <w:b/>
          <w:sz w:val="28"/>
          <w:szCs w:val="28"/>
        </w:rPr>
      </w:pPr>
      <w:r w:rsidRPr="00FC3FB8">
        <w:rPr>
          <w:b/>
          <w:sz w:val="28"/>
          <w:szCs w:val="28"/>
          <w:lang w:val="en-US"/>
        </w:rPr>
        <w:t>XII</w:t>
      </w:r>
      <w:r w:rsidRPr="00FC3FB8">
        <w:rPr>
          <w:b/>
          <w:sz w:val="28"/>
          <w:szCs w:val="28"/>
        </w:rPr>
        <w:t>. Оценка принимаемого лекарства</w:t>
      </w:r>
    </w:p>
    <w:p w:rsidR="00025E35" w:rsidRPr="00FC3FB8" w:rsidRDefault="00025E35" w:rsidP="00025E35">
      <w:pPr>
        <w:jc w:val="center"/>
        <w:rPr>
          <w:b/>
          <w:sz w:val="28"/>
          <w:szCs w:val="28"/>
        </w:rPr>
      </w:pPr>
    </w:p>
    <w:tbl>
      <w:tblPr>
        <w:tblW w:w="9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8"/>
        <w:gridCol w:w="1564"/>
        <w:gridCol w:w="1620"/>
        <w:gridCol w:w="1620"/>
        <w:gridCol w:w="1620"/>
      </w:tblGrid>
      <w:tr w:rsidR="00025E35" w:rsidRPr="00FC3FB8" w:rsidTr="007A264F">
        <w:tc>
          <w:tcPr>
            <w:tcW w:w="3528" w:type="dxa"/>
            <w:shd w:val="clear" w:color="auto" w:fill="auto"/>
          </w:tcPr>
          <w:p w:rsidR="00025E35" w:rsidRPr="00FC3FB8" w:rsidRDefault="00025E35" w:rsidP="007A264F">
            <w:pPr>
              <w:jc w:val="center"/>
              <w:rPr>
                <w:b/>
                <w:sz w:val="28"/>
                <w:szCs w:val="28"/>
              </w:rPr>
            </w:pPr>
            <w:r w:rsidRPr="00FC3FB8">
              <w:rPr>
                <w:b/>
                <w:sz w:val="28"/>
                <w:szCs w:val="28"/>
              </w:rPr>
              <w:t>Характер препарата</w:t>
            </w:r>
          </w:p>
        </w:tc>
        <w:tc>
          <w:tcPr>
            <w:tcW w:w="1564" w:type="dxa"/>
            <w:shd w:val="clear" w:color="auto" w:fill="auto"/>
          </w:tcPr>
          <w:p w:rsidR="00025E35" w:rsidRPr="00FC3FB8" w:rsidRDefault="00025E35" w:rsidP="007A264F">
            <w:pPr>
              <w:jc w:val="center"/>
              <w:rPr>
                <w:b/>
                <w:sz w:val="28"/>
                <w:szCs w:val="28"/>
              </w:rPr>
            </w:pPr>
            <w:r w:rsidRPr="00FC3F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25E35" w:rsidRPr="00FC3FB8" w:rsidRDefault="00025E35" w:rsidP="007A264F">
            <w:pPr>
              <w:jc w:val="center"/>
              <w:rPr>
                <w:b/>
                <w:sz w:val="28"/>
                <w:szCs w:val="28"/>
              </w:rPr>
            </w:pPr>
            <w:r w:rsidRPr="00FC3F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25E35" w:rsidRPr="00FC3FB8" w:rsidRDefault="00025E35" w:rsidP="007A264F">
            <w:pPr>
              <w:jc w:val="center"/>
              <w:rPr>
                <w:b/>
                <w:sz w:val="28"/>
                <w:szCs w:val="28"/>
              </w:rPr>
            </w:pPr>
            <w:r w:rsidRPr="00FC3F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025E35" w:rsidRPr="00FC3FB8" w:rsidRDefault="00025E35" w:rsidP="007A264F">
            <w:pPr>
              <w:jc w:val="center"/>
              <w:rPr>
                <w:b/>
                <w:sz w:val="28"/>
                <w:szCs w:val="28"/>
              </w:rPr>
            </w:pPr>
            <w:r w:rsidRPr="00FC3FB8">
              <w:rPr>
                <w:b/>
                <w:sz w:val="28"/>
                <w:szCs w:val="28"/>
              </w:rPr>
              <w:t>4</w:t>
            </w:r>
          </w:p>
        </w:tc>
      </w:tr>
      <w:tr w:rsidR="00025E35" w:rsidRPr="00FC3FB8" w:rsidTr="007A264F">
        <w:tc>
          <w:tcPr>
            <w:tcW w:w="3528" w:type="dxa"/>
            <w:shd w:val="clear" w:color="auto" w:fill="auto"/>
          </w:tcPr>
          <w:p w:rsidR="00025E35" w:rsidRPr="00FC3FB8" w:rsidRDefault="00025E35" w:rsidP="007A264F">
            <w:pPr>
              <w:jc w:val="center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Название</w:t>
            </w:r>
          </w:p>
          <w:p w:rsidR="00025E35" w:rsidRPr="00FC3FB8" w:rsidRDefault="00025E35" w:rsidP="007A264F">
            <w:pPr>
              <w:jc w:val="center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Группа препаратов</w:t>
            </w:r>
          </w:p>
          <w:p w:rsidR="00025E35" w:rsidRPr="00FC3FB8" w:rsidRDefault="00025E35" w:rsidP="007A264F">
            <w:pPr>
              <w:jc w:val="center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Фармакологическое дейс</w:t>
            </w:r>
            <w:r w:rsidRPr="00FC3FB8">
              <w:rPr>
                <w:sz w:val="28"/>
                <w:szCs w:val="28"/>
              </w:rPr>
              <w:t>т</w:t>
            </w:r>
            <w:r w:rsidRPr="00FC3FB8">
              <w:rPr>
                <w:sz w:val="28"/>
                <w:szCs w:val="28"/>
              </w:rPr>
              <w:t>вие</w:t>
            </w:r>
          </w:p>
          <w:p w:rsidR="00025E35" w:rsidRPr="00FC3FB8" w:rsidRDefault="00025E35" w:rsidP="007A264F">
            <w:pPr>
              <w:jc w:val="center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Показания</w:t>
            </w:r>
          </w:p>
          <w:p w:rsidR="00025E35" w:rsidRPr="00FC3FB8" w:rsidRDefault="00025E35" w:rsidP="007A264F">
            <w:pPr>
              <w:jc w:val="center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Побочные ффекты</w:t>
            </w:r>
          </w:p>
          <w:p w:rsidR="00025E35" w:rsidRPr="00FC3FB8" w:rsidRDefault="00025E35" w:rsidP="007A264F">
            <w:pPr>
              <w:jc w:val="center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Способ приема (внутрь)</w:t>
            </w:r>
          </w:p>
          <w:p w:rsidR="00025E35" w:rsidRPr="00FC3FB8" w:rsidRDefault="00025E35" w:rsidP="007A264F">
            <w:pPr>
              <w:jc w:val="center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Доза</w:t>
            </w:r>
          </w:p>
          <w:p w:rsidR="00025E35" w:rsidRPr="00FC3FB8" w:rsidRDefault="00025E35" w:rsidP="007A264F">
            <w:pPr>
              <w:jc w:val="center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Особенности введения</w:t>
            </w:r>
          </w:p>
          <w:p w:rsidR="00025E35" w:rsidRPr="00FC3FB8" w:rsidRDefault="00025E35" w:rsidP="007A264F">
            <w:pPr>
              <w:jc w:val="center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Признаки передозировки</w:t>
            </w:r>
          </w:p>
          <w:p w:rsidR="00025E35" w:rsidRPr="00FC3FB8" w:rsidRDefault="00025E35" w:rsidP="007A264F">
            <w:pPr>
              <w:jc w:val="center"/>
              <w:rPr>
                <w:sz w:val="28"/>
                <w:szCs w:val="28"/>
              </w:rPr>
            </w:pPr>
            <w:r w:rsidRPr="00FC3FB8">
              <w:rPr>
                <w:sz w:val="28"/>
                <w:szCs w:val="28"/>
              </w:rPr>
              <w:t>Помощь при передозиро</w:t>
            </w:r>
            <w:r w:rsidRPr="00FC3FB8">
              <w:rPr>
                <w:sz w:val="28"/>
                <w:szCs w:val="28"/>
              </w:rPr>
              <w:t>в</w:t>
            </w:r>
            <w:r w:rsidRPr="00FC3FB8">
              <w:rPr>
                <w:sz w:val="28"/>
                <w:szCs w:val="28"/>
              </w:rPr>
              <w:t>ке</w:t>
            </w:r>
          </w:p>
          <w:p w:rsidR="00025E35" w:rsidRPr="00FC3FB8" w:rsidRDefault="00025E35" w:rsidP="007A2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025E35" w:rsidRPr="00FC3FB8" w:rsidRDefault="00025E35" w:rsidP="007A26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25E35" w:rsidRPr="00FC3FB8" w:rsidRDefault="00025E35" w:rsidP="007A26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25E35" w:rsidRPr="00FC3FB8" w:rsidRDefault="00025E35" w:rsidP="007A26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25E35" w:rsidRPr="00FC3FB8" w:rsidRDefault="00025E35" w:rsidP="007A264F">
            <w:pPr>
              <w:jc w:val="both"/>
              <w:rPr>
                <w:sz w:val="28"/>
                <w:szCs w:val="28"/>
              </w:rPr>
            </w:pPr>
          </w:p>
        </w:tc>
      </w:tr>
    </w:tbl>
    <w:p w:rsidR="00025E35" w:rsidRPr="00FC3FB8" w:rsidRDefault="00025E35" w:rsidP="00025E35">
      <w:pPr>
        <w:jc w:val="center"/>
        <w:rPr>
          <w:sz w:val="28"/>
          <w:szCs w:val="28"/>
        </w:rPr>
      </w:pPr>
    </w:p>
    <w:p w:rsidR="00025E35" w:rsidRPr="00FC3FB8" w:rsidRDefault="00025E35" w:rsidP="00025E35">
      <w:pPr>
        <w:jc w:val="center"/>
        <w:rPr>
          <w:b/>
          <w:sz w:val="28"/>
          <w:szCs w:val="28"/>
        </w:rPr>
      </w:pPr>
      <w:r w:rsidRPr="00FC3FB8">
        <w:rPr>
          <w:b/>
          <w:sz w:val="28"/>
          <w:szCs w:val="28"/>
          <w:lang w:val="en-US"/>
        </w:rPr>
        <w:t>XIII</w:t>
      </w:r>
      <w:r w:rsidRPr="00FC3FB8">
        <w:rPr>
          <w:b/>
          <w:sz w:val="28"/>
          <w:szCs w:val="28"/>
        </w:rPr>
        <w:t>. Нарушенные потребности человека</w:t>
      </w:r>
    </w:p>
    <w:p w:rsidR="00025E35" w:rsidRPr="00FC3FB8" w:rsidRDefault="00025E35" w:rsidP="00025E35">
      <w:pPr>
        <w:jc w:val="center"/>
        <w:rPr>
          <w:b/>
          <w:sz w:val="28"/>
          <w:szCs w:val="28"/>
        </w:rPr>
      </w:pPr>
    </w:p>
    <w:p w:rsidR="00025E35" w:rsidRPr="00FC3FB8" w:rsidRDefault="00025E35" w:rsidP="00025E35">
      <w:pPr>
        <w:ind w:firstLine="720"/>
        <w:jc w:val="both"/>
        <w:rPr>
          <w:sz w:val="28"/>
          <w:szCs w:val="28"/>
        </w:rPr>
      </w:pPr>
      <w:r w:rsidRPr="00FC3FB8">
        <w:rPr>
          <w:sz w:val="28"/>
          <w:szCs w:val="28"/>
        </w:rPr>
        <w:t>Дышать, есть, пить, выделять, двигаться, поддерживать температуру, спать, играть, общаться, одеваться, работать.</w:t>
      </w:r>
    </w:p>
    <w:p w:rsidR="00025E35" w:rsidRPr="00FC3FB8" w:rsidRDefault="00025E35" w:rsidP="00025E35">
      <w:pPr>
        <w:ind w:firstLine="720"/>
        <w:jc w:val="both"/>
        <w:rPr>
          <w:sz w:val="28"/>
          <w:szCs w:val="28"/>
        </w:rPr>
      </w:pPr>
    </w:p>
    <w:p w:rsidR="00025E35" w:rsidRPr="00FC3FB8" w:rsidRDefault="00025E35" w:rsidP="00025E35">
      <w:pPr>
        <w:jc w:val="center"/>
        <w:rPr>
          <w:b/>
          <w:sz w:val="28"/>
          <w:szCs w:val="28"/>
        </w:rPr>
      </w:pPr>
      <w:r w:rsidRPr="00FC3FB8">
        <w:rPr>
          <w:b/>
          <w:sz w:val="28"/>
          <w:szCs w:val="28"/>
          <w:lang w:val="en-US"/>
        </w:rPr>
        <w:t>XIV</w:t>
      </w:r>
      <w:r w:rsidRPr="00FC3FB8">
        <w:rPr>
          <w:b/>
          <w:sz w:val="28"/>
          <w:szCs w:val="28"/>
        </w:rPr>
        <w:t>. Исход</w:t>
      </w:r>
    </w:p>
    <w:p w:rsidR="00025E35" w:rsidRPr="00FC3FB8" w:rsidRDefault="00025E35" w:rsidP="00025E35">
      <w:pPr>
        <w:jc w:val="center"/>
        <w:rPr>
          <w:b/>
          <w:sz w:val="28"/>
          <w:szCs w:val="28"/>
        </w:rPr>
      </w:pPr>
    </w:p>
    <w:p w:rsidR="00025E35" w:rsidRPr="00FC3FB8" w:rsidRDefault="00025E35" w:rsidP="00AF2572">
      <w:pPr>
        <w:numPr>
          <w:ilvl w:val="0"/>
          <w:numId w:val="81"/>
        </w:numPr>
        <w:jc w:val="both"/>
        <w:rPr>
          <w:sz w:val="28"/>
          <w:szCs w:val="28"/>
        </w:rPr>
      </w:pPr>
      <w:r w:rsidRPr="00FC3FB8">
        <w:rPr>
          <w:sz w:val="28"/>
          <w:szCs w:val="28"/>
        </w:rPr>
        <w:t>Выздоровление;</w:t>
      </w:r>
    </w:p>
    <w:p w:rsidR="00025E35" w:rsidRPr="00FC3FB8" w:rsidRDefault="00025E35" w:rsidP="00AF2572">
      <w:pPr>
        <w:numPr>
          <w:ilvl w:val="0"/>
          <w:numId w:val="81"/>
        </w:numPr>
        <w:jc w:val="both"/>
        <w:rPr>
          <w:sz w:val="28"/>
          <w:szCs w:val="28"/>
        </w:rPr>
      </w:pPr>
      <w:r w:rsidRPr="00FC3FB8">
        <w:rPr>
          <w:sz w:val="28"/>
          <w:szCs w:val="28"/>
        </w:rPr>
        <w:t>Улучшение;</w:t>
      </w:r>
    </w:p>
    <w:p w:rsidR="00025E35" w:rsidRPr="00FC3FB8" w:rsidRDefault="00025E35" w:rsidP="00AF2572">
      <w:pPr>
        <w:numPr>
          <w:ilvl w:val="0"/>
          <w:numId w:val="81"/>
        </w:numPr>
        <w:jc w:val="both"/>
        <w:rPr>
          <w:sz w:val="28"/>
          <w:szCs w:val="28"/>
        </w:rPr>
      </w:pPr>
      <w:r w:rsidRPr="00FC3FB8">
        <w:rPr>
          <w:sz w:val="28"/>
          <w:szCs w:val="28"/>
        </w:rPr>
        <w:t>Без заметных изменений;</w:t>
      </w:r>
    </w:p>
    <w:p w:rsidR="00025E35" w:rsidRPr="00FC3FB8" w:rsidRDefault="00025E35" w:rsidP="00AF2572">
      <w:pPr>
        <w:numPr>
          <w:ilvl w:val="0"/>
          <w:numId w:val="81"/>
        </w:numPr>
        <w:jc w:val="both"/>
        <w:rPr>
          <w:sz w:val="28"/>
          <w:szCs w:val="28"/>
        </w:rPr>
      </w:pPr>
      <w:r w:rsidRPr="00FC3FB8">
        <w:rPr>
          <w:sz w:val="28"/>
          <w:szCs w:val="28"/>
        </w:rPr>
        <w:t>Смерть.</w:t>
      </w:r>
    </w:p>
    <w:p w:rsidR="00204B44" w:rsidRDefault="00204B44" w:rsidP="00204B44">
      <w:pPr>
        <w:tabs>
          <w:tab w:val="left" w:pos="6397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4B44" w:rsidRPr="00204B44" w:rsidRDefault="00204B44" w:rsidP="00204B44">
      <w:pPr>
        <w:tabs>
          <w:tab w:val="left" w:pos="6397"/>
        </w:tabs>
        <w:jc w:val="right"/>
      </w:pPr>
      <w:r w:rsidRPr="00204B44">
        <w:t>ПРИЛОЖЕНИЕ ПО ИНФЕКЦИЯМ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</w:p>
    <w:p w:rsidR="00204B44" w:rsidRDefault="00204B44" w:rsidP="00204B44">
      <w:pPr>
        <w:tabs>
          <w:tab w:val="left" w:pos="6397"/>
        </w:tabs>
        <w:rPr>
          <w:b/>
          <w:sz w:val="28"/>
          <w:szCs w:val="28"/>
        </w:rPr>
      </w:pPr>
      <w:r w:rsidRPr="00FC3FB8">
        <w:rPr>
          <w:sz w:val="28"/>
          <w:szCs w:val="28"/>
        </w:rPr>
        <w:t xml:space="preserve">                                         </w:t>
      </w:r>
      <w:r w:rsidRPr="00FC3FB8">
        <w:rPr>
          <w:b/>
          <w:sz w:val="28"/>
          <w:szCs w:val="28"/>
        </w:rPr>
        <w:t>Сестринская карта наблюдения за пациентом</w:t>
      </w:r>
    </w:p>
    <w:p w:rsidR="00204B44" w:rsidRPr="00FC3FB8" w:rsidRDefault="00204B44" w:rsidP="00204B44">
      <w:pPr>
        <w:tabs>
          <w:tab w:val="left" w:pos="6397"/>
        </w:tabs>
        <w:rPr>
          <w:b/>
          <w:sz w:val="28"/>
          <w:szCs w:val="28"/>
        </w:rPr>
      </w:pP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 xml:space="preserve"> 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Отдел</w:t>
      </w:r>
      <w:r w:rsidRPr="00FC3FB8">
        <w:rPr>
          <w:sz w:val="28"/>
          <w:szCs w:val="28"/>
        </w:rPr>
        <w:t>е</w:t>
      </w:r>
      <w:r w:rsidRPr="00FC3FB8">
        <w:rPr>
          <w:sz w:val="28"/>
          <w:szCs w:val="28"/>
        </w:rPr>
        <w:t>ние…………………………….Палата……………………………………………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 xml:space="preserve">Ф.И.О……………………………………………………………………………………………….... 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 xml:space="preserve">…………………………………………………………………………………………………………  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Пол……………………..Возраст…………………………………………………………………….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Место жительс</w:t>
      </w:r>
      <w:r w:rsidRPr="00FC3FB8">
        <w:rPr>
          <w:sz w:val="28"/>
          <w:szCs w:val="28"/>
        </w:rPr>
        <w:t>т</w:t>
      </w:r>
      <w:r w:rsidRPr="00FC3FB8">
        <w:rPr>
          <w:sz w:val="28"/>
          <w:szCs w:val="28"/>
        </w:rPr>
        <w:t>во…………………………………………………………………………………….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Место работы или уч</w:t>
      </w:r>
      <w:r w:rsidRPr="00FC3FB8">
        <w:rPr>
          <w:sz w:val="28"/>
          <w:szCs w:val="28"/>
        </w:rPr>
        <w:t>е</w:t>
      </w:r>
      <w:r w:rsidRPr="00FC3FB8">
        <w:rPr>
          <w:sz w:val="28"/>
          <w:szCs w:val="28"/>
        </w:rPr>
        <w:t>бы…………………………………………………………………………….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Кем напра</w:t>
      </w:r>
      <w:r w:rsidRPr="00FC3FB8">
        <w:rPr>
          <w:sz w:val="28"/>
          <w:szCs w:val="28"/>
        </w:rPr>
        <w:t>в</w:t>
      </w:r>
      <w:r w:rsidRPr="00FC3FB8">
        <w:rPr>
          <w:sz w:val="28"/>
          <w:szCs w:val="28"/>
        </w:rPr>
        <w:t>лен………………………………………………………………………………………..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Направлен в стационар по экстренным показаниям: да, через…….часов после заб</w:t>
      </w:r>
      <w:r w:rsidRPr="00FC3FB8">
        <w:rPr>
          <w:sz w:val="28"/>
          <w:szCs w:val="28"/>
        </w:rPr>
        <w:t>о</w:t>
      </w:r>
      <w:r w:rsidRPr="00FC3FB8">
        <w:rPr>
          <w:sz w:val="28"/>
          <w:szCs w:val="28"/>
        </w:rPr>
        <w:t>лев</w:t>
      </w:r>
      <w:r w:rsidRPr="00FC3FB8">
        <w:rPr>
          <w:sz w:val="28"/>
          <w:szCs w:val="28"/>
        </w:rPr>
        <w:t>а</w:t>
      </w:r>
      <w:r w:rsidRPr="00FC3FB8">
        <w:rPr>
          <w:sz w:val="28"/>
          <w:szCs w:val="28"/>
        </w:rPr>
        <w:t>ния;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Нет, госпитализирован в плановом порядке(подчеркнуть)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Вид транспортировки : на каталке, на кресле, может идти(подчеркнуть)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Аллергия                                        Да                                                Нет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04B44" w:rsidRPr="00FC3FB8" w:rsidRDefault="00204B44" w:rsidP="00204B44">
      <w:pPr>
        <w:tabs>
          <w:tab w:val="left" w:pos="6397"/>
        </w:tabs>
        <w:rPr>
          <w:i/>
          <w:sz w:val="28"/>
          <w:szCs w:val="28"/>
        </w:rPr>
      </w:pPr>
      <w:r w:rsidRPr="00FC3FB8">
        <w:rPr>
          <w:sz w:val="28"/>
          <w:szCs w:val="28"/>
        </w:rPr>
        <w:t xml:space="preserve">                          (</w:t>
      </w:r>
      <w:r w:rsidRPr="00FC3FB8">
        <w:rPr>
          <w:i/>
          <w:sz w:val="28"/>
          <w:szCs w:val="28"/>
        </w:rPr>
        <w:t>при наличии аллергии указать на что именно и как проявляе</w:t>
      </w:r>
      <w:r w:rsidRPr="00FC3FB8">
        <w:rPr>
          <w:i/>
          <w:sz w:val="28"/>
          <w:szCs w:val="28"/>
        </w:rPr>
        <w:t>т</w:t>
      </w:r>
      <w:r w:rsidRPr="00FC3FB8">
        <w:rPr>
          <w:i/>
          <w:sz w:val="28"/>
          <w:szCs w:val="28"/>
        </w:rPr>
        <w:t>ся)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Источник информации (подчеркнуть): пациент, семья, медицинские документы, перс</w:t>
      </w:r>
      <w:r w:rsidRPr="00FC3FB8">
        <w:rPr>
          <w:sz w:val="28"/>
          <w:szCs w:val="28"/>
        </w:rPr>
        <w:t>о</w:t>
      </w:r>
      <w:r w:rsidRPr="00FC3FB8">
        <w:rPr>
          <w:sz w:val="28"/>
          <w:szCs w:val="28"/>
        </w:rPr>
        <w:t xml:space="preserve">нал и 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Другие источники.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Врачебный ди</w:t>
      </w:r>
      <w:r w:rsidRPr="00FC3FB8">
        <w:rPr>
          <w:sz w:val="28"/>
          <w:szCs w:val="28"/>
        </w:rPr>
        <w:t>а</w:t>
      </w:r>
      <w:r w:rsidRPr="00FC3FB8">
        <w:rPr>
          <w:sz w:val="28"/>
          <w:szCs w:val="28"/>
        </w:rPr>
        <w:t>гноз…………………………………………………………..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………………………………………………………………………………………………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Жалобы пациента на данный м</w:t>
      </w:r>
      <w:r w:rsidRPr="00FC3FB8">
        <w:rPr>
          <w:sz w:val="28"/>
          <w:szCs w:val="28"/>
        </w:rPr>
        <w:t>о</w:t>
      </w:r>
      <w:r w:rsidRPr="00FC3FB8">
        <w:rPr>
          <w:sz w:val="28"/>
          <w:szCs w:val="28"/>
        </w:rPr>
        <w:t>мент………………………………………….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………………………………………………………………………………………………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……………………………………………………………………………………….</w:t>
      </w:r>
      <w:r w:rsidRPr="00FC3FB8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 xml:space="preserve">                                                  Эпидемиологический анамнез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1.Условия прожив</w:t>
      </w:r>
      <w:r w:rsidRPr="00FC3FB8">
        <w:rPr>
          <w:sz w:val="28"/>
          <w:szCs w:val="28"/>
        </w:rPr>
        <w:t>а</w:t>
      </w:r>
      <w:r w:rsidRPr="00FC3FB8">
        <w:rPr>
          <w:sz w:val="28"/>
          <w:szCs w:val="28"/>
        </w:rPr>
        <w:t>ния……………………………………………………………………..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…………………………………………………………………………………..</w:t>
      </w:r>
      <w:r w:rsidRPr="00FC3FB8">
        <w:rPr>
          <w:sz w:val="28"/>
          <w:szCs w:val="28"/>
        </w:rPr>
        <w:t>..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………………………………………………………………………………………………2.Условия   пит</w:t>
      </w:r>
      <w:r w:rsidRPr="00FC3FB8">
        <w:rPr>
          <w:sz w:val="28"/>
          <w:szCs w:val="28"/>
        </w:rPr>
        <w:t>а</w:t>
      </w:r>
      <w:r w:rsidRPr="00FC3FB8">
        <w:rPr>
          <w:sz w:val="28"/>
          <w:szCs w:val="28"/>
        </w:rPr>
        <w:t>ния………………………………………………………………………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…………………………………………………………………………………..</w:t>
      </w:r>
      <w:r w:rsidRPr="00FC3FB8">
        <w:rPr>
          <w:sz w:val="28"/>
          <w:szCs w:val="28"/>
        </w:rPr>
        <w:t>.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………………………………………………………………………………………………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3.Контакт с инфекционными больн</w:t>
      </w:r>
      <w:r w:rsidRPr="00FC3FB8">
        <w:rPr>
          <w:sz w:val="28"/>
          <w:szCs w:val="28"/>
        </w:rPr>
        <w:t>ы</w:t>
      </w:r>
      <w:r w:rsidRPr="00FC3FB8">
        <w:rPr>
          <w:sz w:val="28"/>
          <w:szCs w:val="28"/>
        </w:rPr>
        <w:t>ми………………………………………………..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4.Контакт с животными(домашними, сельскохозяйственными), насекомыми (клещи, блохи, перепончатокр</w:t>
      </w:r>
      <w:r w:rsidRPr="00FC3FB8">
        <w:rPr>
          <w:sz w:val="28"/>
          <w:szCs w:val="28"/>
        </w:rPr>
        <w:t>ы</w:t>
      </w:r>
      <w:r w:rsidRPr="00FC3FB8">
        <w:rPr>
          <w:sz w:val="28"/>
          <w:szCs w:val="28"/>
        </w:rPr>
        <w:t>лые)……………………………………………….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………………………………………………………………………………………………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………………………………………………………………………………….</w:t>
      </w:r>
      <w:r w:rsidRPr="00FC3FB8">
        <w:rPr>
          <w:sz w:val="28"/>
          <w:szCs w:val="28"/>
        </w:rPr>
        <w:t>………..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5.Пребывание за границей, в других регионах России в течении последних 6 мес</w:t>
      </w:r>
      <w:r w:rsidRPr="00FC3FB8">
        <w:rPr>
          <w:sz w:val="28"/>
          <w:szCs w:val="28"/>
        </w:rPr>
        <w:t>я</w:t>
      </w:r>
      <w:r w:rsidRPr="00FC3FB8">
        <w:rPr>
          <w:sz w:val="28"/>
          <w:szCs w:val="28"/>
        </w:rPr>
        <w:t>цев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………………………………………………………………………………………………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6.Медицинские парентеральные манипуляции в течение последних 6 месяцев, упо</w:t>
      </w:r>
      <w:r w:rsidRPr="00FC3FB8">
        <w:rPr>
          <w:sz w:val="28"/>
          <w:szCs w:val="28"/>
        </w:rPr>
        <w:t>т</w:t>
      </w:r>
      <w:r w:rsidRPr="00FC3FB8">
        <w:rPr>
          <w:sz w:val="28"/>
          <w:szCs w:val="28"/>
        </w:rPr>
        <w:t>ре</w:t>
      </w:r>
      <w:r w:rsidRPr="00FC3FB8">
        <w:rPr>
          <w:sz w:val="28"/>
          <w:szCs w:val="28"/>
        </w:rPr>
        <w:t>б</w:t>
      </w:r>
      <w:r w:rsidRPr="00FC3FB8">
        <w:rPr>
          <w:sz w:val="28"/>
          <w:szCs w:val="28"/>
        </w:rPr>
        <w:t>ление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Наркот</w:t>
      </w:r>
      <w:r w:rsidRPr="00FC3FB8">
        <w:rPr>
          <w:sz w:val="28"/>
          <w:szCs w:val="28"/>
        </w:rPr>
        <w:t>и</w:t>
      </w:r>
      <w:r w:rsidRPr="00FC3FB8">
        <w:rPr>
          <w:sz w:val="28"/>
          <w:szCs w:val="28"/>
        </w:rPr>
        <w:t>ков………………………………………………………………………………….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7. С чем связывает свое заболев</w:t>
      </w:r>
      <w:r w:rsidRPr="00FC3FB8">
        <w:rPr>
          <w:sz w:val="28"/>
          <w:szCs w:val="28"/>
        </w:rPr>
        <w:t>а</w:t>
      </w:r>
      <w:r w:rsidRPr="00FC3FB8">
        <w:rPr>
          <w:sz w:val="28"/>
          <w:szCs w:val="28"/>
        </w:rPr>
        <w:t>ние……………………………………………………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…………………………………………………………………………………..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 xml:space="preserve">                                                                Объективно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 xml:space="preserve">1.Состояние кожи и слизистых 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 xml:space="preserve">Цвет 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Высыпания (локализация, характер, сроки появления)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Лимфоузлы(увеличены, болезненны, спаянность с подлежащей тканью)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 xml:space="preserve">2.Дыхание, кровообращение:  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ЧДД…………………………………………………………………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АД…………………………………………………………………….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Пульс…………………………………………………………………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3.Пищеварение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Аппетит: не изменен, снижен, отсутств</w:t>
      </w:r>
      <w:r w:rsidRPr="00FC3FB8">
        <w:rPr>
          <w:sz w:val="28"/>
          <w:szCs w:val="28"/>
        </w:rPr>
        <w:t>у</w:t>
      </w:r>
      <w:r w:rsidRPr="00FC3FB8">
        <w:rPr>
          <w:sz w:val="28"/>
          <w:szCs w:val="28"/>
        </w:rPr>
        <w:t>ет, повышен(подчеркнуть)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Глотание: нормальное, затруднител</w:t>
      </w:r>
      <w:r w:rsidRPr="00FC3FB8">
        <w:rPr>
          <w:sz w:val="28"/>
          <w:szCs w:val="28"/>
        </w:rPr>
        <w:t>ь</w:t>
      </w:r>
      <w:r w:rsidRPr="00FC3FB8">
        <w:rPr>
          <w:sz w:val="28"/>
          <w:szCs w:val="28"/>
        </w:rPr>
        <w:t>ное(подчеркнуть)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Соблюдение назначенной диеты:              Да         Нет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Метеоризм:                 Да                    Нет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Дополн</w:t>
      </w:r>
      <w:r w:rsidRPr="00FC3FB8">
        <w:rPr>
          <w:sz w:val="28"/>
          <w:szCs w:val="28"/>
        </w:rPr>
        <w:t>е</w:t>
      </w:r>
      <w:r w:rsidRPr="00FC3FB8">
        <w:rPr>
          <w:sz w:val="28"/>
          <w:szCs w:val="28"/>
        </w:rPr>
        <w:t>ние:……………………………………………………………………………….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4.Физиологические отправления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 xml:space="preserve">                                                      Функционирование мочевого пузыря: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Мочеиспускание: свободное, затруднено, болезненно, учащено(подчеркнуть)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Частота мочеиспускания: днем……………………..ночью………………………………………….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 xml:space="preserve">Цвет…………………………………………………………………………………………                 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 xml:space="preserve">                                                    Функционирование кишечника: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Регулярность/частота: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Рвота: частота, примеси……………………………………………………………….. Стул оформлен, з</w:t>
      </w:r>
      <w:r w:rsidRPr="00FC3FB8">
        <w:rPr>
          <w:sz w:val="28"/>
          <w:szCs w:val="28"/>
        </w:rPr>
        <w:t>а</w:t>
      </w:r>
      <w:r w:rsidRPr="00FC3FB8">
        <w:rPr>
          <w:sz w:val="28"/>
          <w:szCs w:val="28"/>
        </w:rPr>
        <w:t>пор, понос, недержание (подчеркнуть)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Дополн</w:t>
      </w:r>
      <w:r w:rsidRPr="00FC3FB8">
        <w:rPr>
          <w:sz w:val="28"/>
          <w:szCs w:val="28"/>
        </w:rPr>
        <w:t>е</w:t>
      </w:r>
      <w:r w:rsidRPr="00FC3FB8">
        <w:rPr>
          <w:sz w:val="28"/>
          <w:szCs w:val="28"/>
        </w:rPr>
        <w:t>ние:………………………………………………………………………….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………………………………………………………………………………………………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5.Двигательная активность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Зависимость: полная, частичная, отсутствует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6.Сон, отдых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Нарушение засыпания, прерывистый сон, сонливость днём, бессонница н</w:t>
      </w:r>
      <w:r w:rsidRPr="00FC3FB8">
        <w:rPr>
          <w:sz w:val="28"/>
          <w:szCs w:val="28"/>
        </w:rPr>
        <w:t>о</w:t>
      </w:r>
      <w:r w:rsidRPr="00FC3FB8">
        <w:rPr>
          <w:sz w:val="28"/>
          <w:szCs w:val="28"/>
        </w:rPr>
        <w:t>чью…………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………………………………………………………………………………………………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……………………………………………………………………………………………........................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7.Температура тела………………………………………………….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8.Существующие (настоящие) проблемы пацие</w:t>
      </w:r>
      <w:r w:rsidRPr="00FC3FB8">
        <w:rPr>
          <w:sz w:val="28"/>
          <w:szCs w:val="28"/>
        </w:rPr>
        <w:t>н</w:t>
      </w:r>
      <w:r w:rsidRPr="00FC3FB8">
        <w:rPr>
          <w:sz w:val="28"/>
          <w:szCs w:val="28"/>
        </w:rPr>
        <w:t>та……………………………………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…………………………………………………………………….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9.Приоритетная пробл</w:t>
      </w:r>
      <w:r w:rsidRPr="00FC3FB8">
        <w:rPr>
          <w:sz w:val="28"/>
          <w:szCs w:val="28"/>
        </w:rPr>
        <w:t>е</w:t>
      </w:r>
      <w:r w:rsidRPr="00FC3FB8">
        <w:rPr>
          <w:sz w:val="28"/>
          <w:szCs w:val="28"/>
        </w:rPr>
        <w:t>ма……………………………………………………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………………………………………………………………………………..</w:t>
      </w:r>
      <w:r w:rsidRPr="00FC3FB8">
        <w:rPr>
          <w:sz w:val="28"/>
          <w:szCs w:val="28"/>
        </w:rPr>
        <w:t>…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10.Потециальная пробл</w:t>
      </w:r>
      <w:r w:rsidRPr="00FC3FB8">
        <w:rPr>
          <w:sz w:val="28"/>
          <w:szCs w:val="28"/>
        </w:rPr>
        <w:t>е</w:t>
      </w:r>
      <w:r w:rsidRPr="00FC3FB8">
        <w:rPr>
          <w:sz w:val="28"/>
          <w:szCs w:val="28"/>
        </w:rPr>
        <w:t>ма………………………………………………………………..</w:t>
      </w:r>
    </w:p>
    <w:p w:rsidR="00204B44" w:rsidRPr="00FC3FB8" w:rsidRDefault="00204B44" w:rsidP="00204B44">
      <w:pPr>
        <w:tabs>
          <w:tab w:val="left" w:pos="6397"/>
        </w:tabs>
        <w:rPr>
          <w:sz w:val="28"/>
          <w:szCs w:val="28"/>
        </w:rPr>
      </w:pPr>
      <w:r w:rsidRPr="00FC3FB8">
        <w:rPr>
          <w:sz w:val="28"/>
          <w:szCs w:val="28"/>
        </w:rPr>
        <w:t>………………………………………………………………………………………………</w:t>
      </w:r>
    </w:p>
    <w:p w:rsidR="00204B44" w:rsidRPr="00FC3FB8" w:rsidRDefault="00204B44" w:rsidP="00204B44">
      <w:pPr>
        <w:tabs>
          <w:tab w:val="left" w:pos="6397"/>
        </w:tabs>
        <w:rPr>
          <w:b/>
          <w:sz w:val="28"/>
          <w:szCs w:val="28"/>
        </w:rPr>
      </w:pPr>
    </w:p>
    <w:p w:rsidR="00204B44" w:rsidRPr="00FC3FB8" w:rsidRDefault="00204B44" w:rsidP="00204B44">
      <w:pPr>
        <w:tabs>
          <w:tab w:val="left" w:pos="6397"/>
        </w:tabs>
        <w:rPr>
          <w:b/>
          <w:sz w:val="28"/>
          <w:szCs w:val="28"/>
        </w:rPr>
      </w:pPr>
    </w:p>
    <w:p w:rsidR="00025E35" w:rsidRPr="00FC3FB8" w:rsidRDefault="00025E35" w:rsidP="00025E35">
      <w:pPr>
        <w:jc w:val="center"/>
        <w:rPr>
          <w:sz w:val="28"/>
          <w:szCs w:val="28"/>
        </w:rPr>
      </w:pPr>
    </w:p>
    <w:sectPr w:rsidR="00025E35" w:rsidRPr="00FC3FB8" w:rsidSect="00DB2F9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567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6EF" w:rsidRDefault="00D756EF">
      <w:r>
        <w:separator/>
      </w:r>
    </w:p>
  </w:endnote>
  <w:endnote w:type="continuationSeparator" w:id="1">
    <w:p w:rsidR="00D756EF" w:rsidRDefault="00D75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F0" w:rsidRDefault="002366F0" w:rsidP="005761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66F0" w:rsidRDefault="002366F0" w:rsidP="00C23C7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F0" w:rsidRDefault="002366F0" w:rsidP="00D964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4F79">
      <w:rPr>
        <w:rStyle w:val="a7"/>
        <w:noProof/>
      </w:rPr>
      <w:t>23</w:t>
    </w:r>
    <w:r>
      <w:rPr>
        <w:rStyle w:val="a7"/>
      </w:rPr>
      <w:fldChar w:fldCharType="end"/>
    </w:r>
  </w:p>
  <w:p w:rsidR="002366F0" w:rsidRDefault="002366F0" w:rsidP="00C23C7E">
    <w:pPr>
      <w:pStyle w:val="a5"/>
      <w:framePr w:wrap="around" w:vAnchor="text" w:hAnchor="margin" w:xAlign="right" w:y="1"/>
      <w:rPr>
        <w:rStyle w:val="a7"/>
      </w:rPr>
    </w:pPr>
  </w:p>
  <w:p w:rsidR="002366F0" w:rsidRDefault="002366F0" w:rsidP="00C23C7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6EF" w:rsidRDefault="00D756EF">
      <w:r>
        <w:separator/>
      </w:r>
    </w:p>
  </w:footnote>
  <w:footnote w:type="continuationSeparator" w:id="1">
    <w:p w:rsidR="00D756EF" w:rsidRDefault="00D75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F0" w:rsidRDefault="002366F0" w:rsidP="00C23C7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66F0" w:rsidRDefault="002366F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F0" w:rsidRDefault="002366F0" w:rsidP="00C23C7E">
    <w:pPr>
      <w:pStyle w:val="a8"/>
      <w:framePr w:wrap="around" w:vAnchor="text" w:hAnchor="margin" w:xAlign="center" w:y="1"/>
      <w:rPr>
        <w:rStyle w:val="a7"/>
      </w:rPr>
    </w:pPr>
  </w:p>
  <w:p w:rsidR="002366F0" w:rsidRDefault="002366F0" w:rsidP="00A415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/>
        <w:color w:val="000000"/>
        <w:sz w:val="16"/>
        <w:szCs w:val="16"/>
      </w:rPr>
    </w:lvl>
  </w:abstractNum>
  <w:abstractNum w:abstractNumId="2">
    <w:nsid w:val="00000007"/>
    <w:multiLevelType w:val="multilevel"/>
    <w:tmpl w:val="00000007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9"/>
    <w:multiLevelType w:val="multilevel"/>
    <w:tmpl w:val="A9F834CC"/>
    <w:name w:val="WW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C"/>
    <w:multiLevelType w:val="multilevel"/>
    <w:tmpl w:val="0000000C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D"/>
    <w:multiLevelType w:val="multilevel"/>
    <w:tmpl w:val="0000000D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F"/>
    <w:multiLevelType w:val="multilevel"/>
    <w:tmpl w:val="0000000F"/>
    <w:name w:val="WWNum4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/>
        <w:sz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BB3898"/>
    <w:multiLevelType w:val="hybridMultilevel"/>
    <w:tmpl w:val="CE40FB18"/>
    <w:lvl w:ilvl="0" w:tplc="6CBCD8F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019B42EC"/>
    <w:multiLevelType w:val="multilevel"/>
    <w:tmpl w:val="AC42D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20A6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2B80049"/>
    <w:multiLevelType w:val="hybridMultilevel"/>
    <w:tmpl w:val="51E8A924"/>
    <w:lvl w:ilvl="0" w:tplc="6CBCD8FA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85"/>
        </w:tabs>
        <w:ind w:left="7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05"/>
        </w:tabs>
        <w:ind w:left="8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25"/>
        </w:tabs>
        <w:ind w:left="9225" w:hanging="360"/>
      </w:pPr>
      <w:rPr>
        <w:rFonts w:ascii="Wingdings" w:hAnsi="Wingdings" w:hint="default"/>
      </w:rPr>
    </w:lvl>
  </w:abstractNum>
  <w:abstractNum w:abstractNumId="12">
    <w:nsid w:val="03243673"/>
    <w:multiLevelType w:val="hybridMultilevel"/>
    <w:tmpl w:val="21E83610"/>
    <w:lvl w:ilvl="0" w:tplc="B0B0FB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33F38B6"/>
    <w:multiLevelType w:val="hybridMultilevel"/>
    <w:tmpl w:val="B1E8C2E0"/>
    <w:lvl w:ilvl="0" w:tplc="6CBCD8FA">
      <w:start w:val="1"/>
      <w:numFmt w:val="bullet"/>
      <w:lvlText w:val="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14">
    <w:nsid w:val="05AE04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06FA6521"/>
    <w:multiLevelType w:val="hybridMultilevel"/>
    <w:tmpl w:val="F472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2A0082"/>
    <w:multiLevelType w:val="hybridMultilevel"/>
    <w:tmpl w:val="2DC2C450"/>
    <w:lvl w:ilvl="0" w:tplc="6CBCD8FA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7">
    <w:nsid w:val="09AD6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09BC2C77"/>
    <w:multiLevelType w:val="hybridMultilevel"/>
    <w:tmpl w:val="3F8400C4"/>
    <w:lvl w:ilvl="0" w:tplc="6CBCD8FA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9">
    <w:nsid w:val="09E123A9"/>
    <w:multiLevelType w:val="hybridMultilevel"/>
    <w:tmpl w:val="4580D2E6"/>
    <w:lvl w:ilvl="0" w:tplc="6CBCD8FA">
      <w:start w:val="1"/>
      <w:numFmt w:val="bullet"/>
      <w:lvlText w:val="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4110"/>
        </w:tabs>
        <w:ind w:left="4110" w:hanging="360"/>
      </w:pPr>
      <w:rPr>
        <w:rFonts w:hint="default"/>
      </w:rPr>
    </w:lvl>
    <w:lvl w:ilvl="2" w:tplc="6CBCD8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20">
    <w:nsid w:val="0C03126B"/>
    <w:multiLevelType w:val="hybridMultilevel"/>
    <w:tmpl w:val="28F46F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B243E8"/>
    <w:multiLevelType w:val="hybridMultilevel"/>
    <w:tmpl w:val="D54ECA58"/>
    <w:lvl w:ilvl="0" w:tplc="6CBCD8FA">
      <w:start w:val="1"/>
      <w:numFmt w:val="bullet"/>
      <w:lvlText w:val="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2">
    <w:nsid w:val="0CD452C5"/>
    <w:multiLevelType w:val="hybridMultilevel"/>
    <w:tmpl w:val="2F9CBAA6"/>
    <w:lvl w:ilvl="0" w:tplc="6CBCD8F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>
    <w:nsid w:val="0E191183"/>
    <w:multiLevelType w:val="hybridMultilevel"/>
    <w:tmpl w:val="ED7EB79E"/>
    <w:lvl w:ilvl="0" w:tplc="6CBCD8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B27DE8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67B27DE8">
      <w:start w:val="1"/>
      <w:numFmt w:val="russianLow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EB436FC"/>
    <w:multiLevelType w:val="hybridMultilevel"/>
    <w:tmpl w:val="2506C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06475AE"/>
    <w:multiLevelType w:val="hybridMultilevel"/>
    <w:tmpl w:val="C3D672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184A03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18F80935"/>
    <w:multiLevelType w:val="hybridMultilevel"/>
    <w:tmpl w:val="61BA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ACB22BC"/>
    <w:multiLevelType w:val="hybridMultilevel"/>
    <w:tmpl w:val="7A08F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EF24B1"/>
    <w:multiLevelType w:val="hybridMultilevel"/>
    <w:tmpl w:val="FD1828C4"/>
    <w:lvl w:ilvl="0" w:tplc="04190011">
      <w:start w:val="1"/>
      <w:numFmt w:val="decimal"/>
      <w:lvlText w:val="%1)"/>
      <w:lvlJc w:val="left"/>
      <w:pPr>
        <w:tabs>
          <w:tab w:val="num" w:pos="3570"/>
        </w:tabs>
        <w:ind w:left="3570" w:hanging="360"/>
      </w:pPr>
    </w:lvl>
    <w:lvl w:ilvl="1" w:tplc="6CBCD8FA">
      <w:start w:val="1"/>
      <w:numFmt w:val="bullet"/>
      <w:lvlText w:val="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010"/>
        </w:tabs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30"/>
        </w:tabs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50"/>
        </w:tabs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70"/>
        </w:tabs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90"/>
        </w:tabs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10"/>
        </w:tabs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30"/>
        </w:tabs>
        <w:ind w:left="9330" w:hanging="180"/>
      </w:pPr>
    </w:lvl>
  </w:abstractNum>
  <w:abstractNum w:abstractNumId="30">
    <w:nsid w:val="1D42164B"/>
    <w:multiLevelType w:val="hybridMultilevel"/>
    <w:tmpl w:val="763A031A"/>
    <w:lvl w:ilvl="0" w:tplc="C16A7D6A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C16A7D6A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16A7D6A">
      <w:start w:val="1"/>
      <w:numFmt w:val="russianLow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CBCD8F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F7F0076"/>
    <w:multiLevelType w:val="hybridMultilevel"/>
    <w:tmpl w:val="99CC9B4A"/>
    <w:lvl w:ilvl="0" w:tplc="6CBCD8FA">
      <w:start w:val="1"/>
      <w:numFmt w:val="bullet"/>
      <w:lvlText w:val="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32">
    <w:nsid w:val="1FFB1956"/>
    <w:multiLevelType w:val="hybridMultilevel"/>
    <w:tmpl w:val="EB966A50"/>
    <w:lvl w:ilvl="0" w:tplc="6CBCD8FA">
      <w:start w:val="1"/>
      <w:numFmt w:val="bullet"/>
      <w:lvlText w:val="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33">
    <w:nsid w:val="22792C3F"/>
    <w:multiLevelType w:val="hybridMultilevel"/>
    <w:tmpl w:val="661EF7A4"/>
    <w:lvl w:ilvl="0" w:tplc="6CBCD8F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4">
    <w:nsid w:val="22862BF5"/>
    <w:multiLevelType w:val="singleLevel"/>
    <w:tmpl w:val="35F8CBCC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229A2CB1"/>
    <w:multiLevelType w:val="hybridMultilevel"/>
    <w:tmpl w:val="A6F46CF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22EC745D"/>
    <w:multiLevelType w:val="hybridMultilevel"/>
    <w:tmpl w:val="CCDA3D0C"/>
    <w:lvl w:ilvl="0" w:tplc="6CBCD8F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25A72509"/>
    <w:multiLevelType w:val="hybridMultilevel"/>
    <w:tmpl w:val="270A0494"/>
    <w:lvl w:ilvl="0" w:tplc="6CBCD8F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>
    <w:nsid w:val="25E73755"/>
    <w:multiLevelType w:val="hybridMultilevel"/>
    <w:tmpl w:val="F9DCF6E2"/>
    <w:lvl w:ilvl="0" w:tplc="6CBCD8FA">
      <w:start w:val="1"/>
      <w:numFmt w:val="bullet"/>
      <w:lvlText w:val="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65"/>
        </w:tabs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85"/>
        </w:tabs>
        <w:ind w:left="8685" w:hanging="360"/>
      </w:pPr>
      <w:rPr>
        <w:rFonts w:ascii="Wingdings" w:hAnsi="Wingdings" w:hint="default"/>
      </w:rPr>
    </w:lvl>
  </w:abstractNum>
  <w:abstractNum w:abstractNumId="39">
    <w:nsid w:val="25F4348F"/>
    <w:multiLevelType w:val="hybridMultilevel"/>
    <w:tmpl w:val="9F96AEBE"/>
    <w:lvl w:ilvl="0" w:tplc="C16A7D6A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CBCD8F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>
    <w:nsid w:val="28213B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2939296C"/>
    <w:multiLevelType w:val="hybridMultilevel"/>
    <w:tmpl w:val="788619B0"/>
    <w:lvl w:ilvl="0" w:tplc="6CBCD8F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2">
    <w:nsid w:val="29543E14"/>
    <w:multiLevelType w:val="hybridMultilevel"/>
    <w:tmpl w:val="A2788600"/>
    <w:lvl w:ilvl="0" w:tplc="6CBCD8FA">
      <w:start w:val="1"/>
      <w:numFmt w:val="bullet"/>
      <w:lvlText w:val="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65"/>
        </w:tabs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85"/>
        </w:tabs>
        <w:ind w:left="8685" w:hanging="360"/>
      </w:pPr>
      <w:rPr>
        <w:rFonts w:ascii="Wingdings" w:hAnsi="Wingdings" w:hint="default"/>
      </w:rPr>
    </w:lvl>
  </w:abstractNum>
  <w:abstractNum w:abstractNumId="43">
    <w:nsid w:val="2AB052EB"/>
    <w:multiLevelType w:val="hybridMultilevel"/>
    <w:tmpl w:val="0B6CAD74"/>
    <w:lvl w:ilvl="0" w:tplc="6CBCD8F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4">
    <w:nsid w:val="2B005D29"/>
    <w:multiLevelType w:val="hybridMultilevel"/>
    <w:tmpl w:val="6EB6DDEA"/>
    <w:lvl w:ilvl="0" w:tplc="6CBCD8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B27DE8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BC14D7C"/>
    <w:multiLevelType w:val="hybridMultilevel"/>
    <w:tmpl w:val="C658C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2B3A5C"/>
    <w:multiLevelType w:val="hybridMultilevel"/>
    <w:tmpl w:val="23E091D2"/>
    <w:lvl w:ilvl="0" w:tplc="6CBCD8FA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47">
    <w:nsid w:val="31A01013"/>
    <w:multiLevelType w:val="hybridMultilevel"/>
    <w:tmpl w:val="C5329E92"/>
    <w:lvl w:ilvl="0" w:tplc="6CBCD8FA">
      <w:start w:val="1"/>
      <w:numFmt w:val="bullet"/>
      <w:lvlText w:val="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48">
    <w:nsid w:val="33F8683A"/>
    <w:multiLevelType w:val="hybridMultilevel"/>
    <w:tmpl w:val="9E3E2250"/>
    <w:lvl w:ilvl="0" w:tplc="6CBCD8FA">
      <w:start w:val="1"/>
      <w:numFmt w:val="bullet"/>
      <w:lvlText w:val="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9">
    <w:nsid w:val="35C619C8"/>
    <w:multiLevelType w:val="hybridMultilevel"/>
    <w:tmpl w:val="EB769EE8"/>
    <w:lvl w:ilvl="0" w:tplc="67B27DE8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7B27DE8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665005C"/>
    <w:multiLevelType w:val="hybridMultilevel"/>
    <w:tmpl w:val="CA8E2A38"/>
    <w:lvl w:ilvl="0" w:tplc="6CBCD8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6A7D6A">
      <w:start w:val="1"/>
      <w:numFmt w:val="russianLow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71B4E9F"/>
    <w:multiLevelType w:val="singleLevel"/>
    <w:tmpl w:val="BB9CF3B4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52">
    <w:nsid w:val="3899173A"/>
    <w:multiLevelType w:val="hybridMultilevel"/>
    <w:tmpl w:val="6A62B03E"/>
    <w:lvl w:ilvl="0" w:tplc="6CBCD8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B27DE8">
      <w:start w:val="1"/>
      <w:numFmt w:val="russianLow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7B27DE8">
      <w:start w:val="1"/>
      <w:numFmt w:val="russianLower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67B27DE8">
      <w:start w:val="1"/>
      <w:numFmt w:val="russianLow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 w:tplc="67B27DE8">
      <w:start w:val="1"/>
      <w:numFmt w:val="russianLow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9FE74C2"/>
    <w:multiLevelType w:val="hybridMultilevel"/>
    <w:tmpl w:val="0144D226"/>
    <w:lvl w:ilvl="0" w:tplc="6CBCD8FA">
      <w:start w:val="1"/>
      <w:numFmt w:val="bullet"/>
      <w:lvlText w:val="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54">
    <w:nsid w:val="3AEC405B"/>
    <w:multiLevelType w:val="hybridMultilevel"/>
    <w:tmpl w:val="6D968DB2"/>
    <w:lvl w:ilvl="0" w:tplc="6CBCD8FA">
      <w:start w:val="1"/>
      <w:numFmt w:val="bullet"/>
      <w:lvlText w:val="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610"/>
        </w:tabs>
        <w:ind w:left="8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330"/>
        </w:tabs>
        <w:ind w:left="9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050"/>
        </w:tabs>
        <w:ind w:left="10050" w:hanging="360"/>
      </w:pPr>
      <w:rPr>
        <w:rFonts w:ascii="Wingdings" w:hAnsi="Wingdings" w:hint="default"/>
      </w:rPr>
    </w:lvl>
  </w:abstractNum>
  <w:abstractNum w:abstractNumId="55">
    <w:nsid w:val="3D9C3F73"/>
    <w:multiLevelType w:val="hybridMultilevel"/>
    <w:tmpl w:val="DB26FF0C"/>
    <w:lvl w:ilvl="0" w:tplc="6CBCD8F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6">
    <w:nsid w:val="3F112D6E"/>
    <w:multiLevelType w:val="hybridMultilevel"/>
    <w:tmpl w:val="00FAF74E"/>
    <w:lvl w:ilvl="0" w:tplc="04190011">
      <w:start w:val="1"/>
      <w:numFmt w:val="decimal"/>
      <w:lvlText w:val="%1)"/>
      <w:lvlJc w:val="left"/>
      <w:pPr>
        <w:tabs>
          <w:tab w:val="num" w:pos="3570"/>
        </w:tabs>
        <w:ind w:left="3570" w:hanging="360"/>
      </w:pPr>
    </w:lvl>
    <w:lvl w:ilvl="1" w:tplc="6CBCD8FA">
      <w:start w:val="1"/>
      <w:numFmt w:val="bullet"/>
      <w:lvlText w:val="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010"/>
        </w:tabs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30"/>
        </w:tabs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50"/>
        </w:tabs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70"/>
        </w:tabs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90"/>
        </w:tabs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10"/>
        </w:tabs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30"/>
        </w:tabs>
        <w:ind w:left="9330" w:hanging="180"/>
      </w:pPr>
    </w:lvl>
  </w:abstractNum>
  <w:abstractNum w:abstractNumId="57">
    <w:nsid w:val="3FCE00D8"/>
    <w:multiLevelType w:val="hybridMultilevel"/>
    <w:tmpl w:val="39445EA2"/>
    <w:lvl w:ilvl="0" w:tplc="6CBCD8FA">
      <w:start w:val="1"/>
      <w:numFmt w:val="bullet"/>
      <w:lvlText w:val="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58">
    <w:nsid w:val="40D8634A"/>
    <w:multiLevelType w:val="hybridMultilevel"/>
    <w:tmpl w:val="B770B418"/>
    <w:lvl w:ilvl="0" w:tplc="6CBCD8F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9">
    <w:nsid w:val="41593F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441B07E7"/>
    <w:multiLevelType w:val="hybridMultilevel"/>
    <w:tmpl w:val="9A5E9442"/>
    <w:lvl w:ilvl="0" w:tplc="6CBCD8F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1">
    <w:nsid w:val="45EA604A"/>
    <w:multiLevelType w:val="hybridMultilevel"/>
    <w:tmpl w:val="ABF0887E"/>
    <w:lvl w:ilvl="0" w:tplc="734A6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7F077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49905628"/>
    <w:multiLevelType w:val="hybridMultilevel"/>
    <w:tmpl w:val="E7B47136"/>
    <w:lvl w:ilvl="0" w:tplc="6CBCD8FA">
      <w:start w:val="1"/>
      <w:numFmt w:val="bullet"/>
      <w:lvlText w:val="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64">
    <w:nsid w:val="4B4A2998"/>
    <w:multiLevelType w:val="hybridMultilevel"/>
    <w:tmpl w:val="F8C415F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6CBCD8F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>
    <w:nsid w:val="4C45416E"/>
    <w:multiLevelType w:val="hybridMultilevel"/>
    <w:tmpl w:val="ABD81FF2"/>
    <w:lvl w:ilvl="0" w:tplc="6CBCD8FA">
      <w:start w:val="1"/>
      <w:numFmt w:val="bullet"/>
      <w:lvlText w:val="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66">
    <w:nsid w:val="4CEC3E29"/>
    <w:multiLevelType w:val="hybridMultilevel"/>
    <w:tmpl w:val="F760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8E02C2"/>
    <w:multiLevelType w:val="hybridMultilevel"/>
    <w:tmpl w:val="E84427D4"/>
    <w:lvl w:ilvl="0" w:tplc="6CBCD8F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8">
    <w:nsid w:val="4DC96338"/>
    <w:multiLevelType w:val="hybridMultilevel"/>
    <w:tmpl w:val="6EBCAA96"/>
    <w:lvl w:ilvl="0" w:tplc="034CCE0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5D16F56"/>
    <w:multiLevelType w:val="hybridMultilevel"/>
    <w:tmpl w:val="195AE00C"/>
    <w:lvl w:ilvl="0" w:tplc="6CBCD8FA">
      <w:start w:val="1"/>
      <w:numFmt w:val="bullet"/>
      <w:lvlText w:val="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70">
    <w:nsid w:val="55D76FF0"/>
    <w:multiLevelType w:val="hybridMultilevel"/>
    <w:tmpl w:val="3C329712"/>
    <w:lvl w:ilvl="0" w:tplc="6CBCD8F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6901D4F"/>
    <w:multiLevelType w:val="hybridMultilevel"/>
    <w:tmpl w:val="5186EBA6"/>
    <w:lvl w:ilvl="0" w:tplc="6CBCD8FA">
      <w:start w:val="1"/>
      <w:numFmt w:val="bullet"/>
      <w:lvlText w:val="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72">
    <w:nsid w:val="58045783"/>
    <w:multiLevelType w:val="hybridMultilevel"/>
    <w:tmpl w:val="28186EBA"/>
    <w:lvl w:ilvl="0" w:tplc="6CBCD8F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3">
    <w:nsid w:val="584B6C39"/>
    <w:multiLevelType w:val="hybridMultilevel"/>
    <w:tmpl w:val="0AA6F1B8"/>
    <w:lvl w:ilvl="0" w:tplc="6CBCD8FA">
      <w:start w:val="1"/>
      <w:numFmt w:val="bullet"/>
      <w:lvlText w:val="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74">
    <w:nsid w:val="584C1B8B"/>
    <w:multiLevelType w:val="hybridMultilevel"/>
    <w:tmpl w:val="054C89D4"/>
    <w:lvl w:ilvl="0" w:tplc="6CBCD8F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5">
    <w:nsid w:val="58685D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>
    <w:nsid w:val="5A12275B"/>
    <w:multiLevelType w:val="hybridMultilevel"/>
    <w:tmpl w:val="0CF6BECA"/>
    <w:lvl w:ilvl="0" w:tplc="6CBCD8FA">
      <w:start w:val="1"/>
      <w:numFmt w:val="bullet"/>
      <w:lvlText w:val="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65"/>
        </w:tabs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85"/>
        </w:tabs>
        <w:ind w:left="8685" w:hanging="360"/>
      </w:pPr>
      <w:rPr>
        <w:rFonts w:ascii="Wingdings" w:hAnsi="Wingdings" w:hint="default"/>
      </w:rPr>
    </w:lvl>
  </w:abstractNum>
  <w:abstractNum w:abstractNumId="77">
    <w:nsid w:val="5A605D74"/>
    <w:multiLevelType w:val="hybridMultilevel"/>
    <w:tmpl w:val="EE4C6D12"/>
    <w:lvl w:ilvl="0" w:tplc="25BE40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0B0FBD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5B9E03EC"/>
    <w:multiLevelType w:val="hybridMultilevel"/>
    <w:tmpl w:val="578AE0D2"/>
    <w:lvl w:ilvl="0" w:tplc="6CBCD8F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9">
    <w:nsid w:val="5E9B26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>
    <w:nsid w:val="610E249E"/>
    <w:multiLevelType w:val="hybridMultilevel"/>
    <w:tmpl w:val="F40E5DCE"/>
    <w:lvl w:ilvl="0" w:tplc="03FC30C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2674AB1"/>
    <w:multiLevelType w:val="hybridMultilevel"/>
    <w:tmpl w:val="490A87F0"/>
    <w:lvl w:ilvl="0" w:tplc="6CBCD8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B27DE8">
      <w:start w:val="1"/>
      <w:numFmt w:val="russianLow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299662C"/>
    <w:multiLevelType w:val="hybridMultilevel"/>
    <w:tmpl w:val="D87ED97E"/>
    <w:lvl w:ilvl="0" w:tplc="6CBCD8FA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83">
    <w:nsid w:val="63C65EFB"/>
    <w:multiLevelType w:val="hybridMultilevel"/>
    <w:tmpl w:val="EB0858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7217CD"/>
    <w:multiLevelType w:val="hybridMultilevel"/>
    <w:tmpl w:val="8154DF74"/>
    <w:lvl w:ilvl="0" w:tplc="6CBCD8F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5">
    <w:nsid w:val="66E23B5E"/>
    <w:multiLevelType w:val="hybridMultilevel"/>
    <w:tmpl w:val="963CEAB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6CBCD8F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6">
    <w:nsid w:val="68490999"/>
    <w:multiLevelType w:val="hybridMultilevel"/>
    <w:tmpl w:val="D3A63866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7">
    <w:nsid w:val="695C409A"/>
    <w:multiLevelType w:val="hybridMultilevel"/>
    <w:tmpl w:val="28A8181C"/>
    <w:lvl w:ilvl="0" w:tplc="6CBCD8FA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85"/>
        </w:tabs>
        <w:ind w:left="7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05"/>
        </w:tabs>
        <w:ind w:left="8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25"/>
        </w:tabs>
        <w:ind w:left="9225" w:hanging="360"/>
      </w:pPr>
      <w:rPr>
        <w:rFonts w:ascii="Wingdings" w:hAnsi="Wingdings" w:hint="default"/>
      </w:rPr>
    </w:lvl>
  </w:abstractNum>
  <w:abstractNum w:abstractNumId="88">
    <w:nsid w:val="69A22AE9"/>
    <w:multiLevelType w:val="hybridMultilevel"/>
    <w:tmpl w:val="E0F6C440"/>
    <w:lvl w:ilvl="0" w:tplc="6CBCD8FA">
      <w:start w:val="1"/>
      <w:numFmt w:val="bullet"/>
      <w:lvlText w:val="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89">
    <w:nsid w:val="6A1F0051"/>
    <w:multiLevelType w:val="hybridMultilevel"/>
    <w:tmpl w:val="A372C76C"/>
    <w:lvl w:ilvl="0" w:tplc="6CBCD8F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0">
    <w:nsid w:val="6CF41D7A"/>
    <w:multiLevelType w:val="hybridMultilevel"/>
    <w:tmpl w:val="F238F758"/>
    <w:lvl w:ilvl="0" w:tplc="6CBCD8FA">
      <w:start w:val="1"/>
      <w:numFmt w:val="bullet"/>
      <w:lvlText w:val="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91">
    <w:nsid w:val="6D772BD0"/>
    <w:multiLevelType w:val="hybridMultilevel"/>
    <w:tmpl w:val="F042C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03279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>
    <w:nsid w:val="738503A9"/>
    <w:multiLevelType w:val="hybridMultilevel"/>
    <w:tmpl w:val="10249C1C"/>
    <w:lvl w:ilvl="0" w:tplc="6CBCD8FA">
      <w:start w:val="1"/>
      <w:numFmt w:val="bullet"/>
      <w:lvlText w:val="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94">
    <w:nsid w:val="73B36D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5">
    <w:nsid w:val="74011470"/>
    <w:multiLevelType w:val="hybridMultilevel"/>
    <w:tmpl w:val="95C6595E"/>
    <w:lvl w:ilvl="0" w:tplc="6CBCD8F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6">
    <w:nsid w:val="75917C42"/>
    <w:multiLevelType w:val="hybridMultilevel"/>
    <w:tmpl w:val="14FEBFC4"/>
    <w:lvl w:ilvl="0" w:tplc="C16A7D6A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C16A7D6A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AF43677"/>
    <w:multiLevelType w:val="hybridMultilevel"/>
    <w:tmpl w:val="28F46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5B0272"/>
    <w:multiLevelType w:val="multilevel"/>
    <w:tmpl w:val="007A905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9">
    <w:nsid w:val="7CBD3637"/>
    <w:multiLevelType w:val="hybridMultilevel"/>
    <w:tmpl w:val="0BC2695E"/>
    <w:lvl w:ilvl="0" w:tplc="6CBCD8FA">
      <w:start w:val="1"/>
      <w:numFmt w:val="bullet"/>
      <w:lvlText w:val="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2" w:tplc="6CBCD8FA">
      <w:start w:val="1"/>
      <w:numFmt w:val="bullet"/>
      <w:lvlText w:val="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00">
    <w:nsid w:val="7D6909AC"/>
    <w:multiLevelType w:val="singleLevel"/>
    <w:tmpl w:val="CA1C44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01">
    <w:nsid w:val="7F8D22F1"/>
    <w:multiLevelType w:val="hybridMultilevel"/>
    <w:tmpl w:val="DDB60914"/>
    <w:lvl w:ilvl="0" w:tplc="6CBCD8FA">
      <w:start w:val="1"/>
      <w:numFmt w:val="bullet"/>
      <w:lvlText w:val="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2" w:tplc="6CBCD8FA">
      <w:start w:val="1"/>
      <w:numFmt w:val="bullet"/>
      <w:lvlText w:val="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02">
    <w:nsid w:val="7FBA4BF0"/>
    <w:multiLevelType w:val="hybridMultilevel"/>
    <w:tmpl w:val="48BE2154"/>
    <w:lvl w:ilvl="0" w:tplc="6CBCD8F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C16A7D6A">
      <w:start w:val="1"/>
      <w:numFmt w:val="russianLow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8"/>
  </w:num>
  <w:num w:numId="3">
    <w:abstractNumId w:val="100"/>
  </w:num>
  <w:num w:numId="4">
    <w:abstractNumId w:val="34"/>
  </w:num>
  <w:num w:numId="5">
    <w:abstractNumId w:val="51"/>
  </w:num>
  <w:num w:numId="6">
    <w:abstractNumId w:val="94"/>
  </w:num>
  <w:num w:numId="7">
    <w:abstractNumId w:val="62"/>
  </w:num>
  <w:num w:numId="8">
    <w:abstractNumId w:val="40"/>
  </w:num>
  <w:num w:numId="9">
    <w:abstractNumId w:val="17"/>
  </w:num>
  <w:num w:numId="10">
    <w:abstractNumId w:val="14"/>
  </w:num>
  <w:num w:numId="11">
    <w:abstractNumId w:val="75"/>
  </w:num>
  <w:num w:numId="12">
    <w:abstractNumId w:val="59"/>
  </w:num>
  <w:num w:numId="13">
    <w:abstractNumId w:val="92"/>
  </w:num>
  <w:num w:numId="14">
    <w:abstractNumId w:val="10"/>
  </w:num>
  <w:num w:numId="15">
    <w:abstractNumId w:val="79"/>
  </w:num>
  <w:num w:numId="16">
    <w:abstractNumId w:val="77"/>
  </w:num>
  <w:num w:numId="17">
    <w:abstractNumId w:val="25"/>
  </w:num>
  <w:num w:numId="18">
    <w:abstractNumId w:val="35"/>
  </w:num>
  <w:num w:numId="19">
    <w:abstractNumId w:val="12"/>
  </w:num>
  <w:num w:numId="20">
    <w:abstractNumId w:val="48"/>
  </w:num>
  <w:num w:numId="21">
    <w:abstractNumId w:val="74"/>
  </w:num>
  <w:num w:numId="22">
    <w:abstractNumId w:val="60"/>
  </w:num>
  <w:num w:numId="23">
    <w:abstractNumId w:val="43"/>
  </w:num>
  <w:num w:numId="24">
    <w:abstractNumId w:val="95"/>
  </w:num>
  <w:num w:numId="25">
    <w:abstractNumId w:val="89"/>
  </w:num>
  <w:num w:numId="26">
    <w:abstractNumId w:val="39"/>
  </w:num>
  <w:num w:numId="27">
    <w:abstractNumId w:val="8"/>
  </w:num>
  <w:num w:numId="28">
    <w:abstractNumId w:val="37"/>
  </w:num>
  <w:num w:numId="29">
    <w:abstractNumId w:val="16"/>
  </w:num>
  <w:num w:numId="30">
    <w:abstractNumId w:val="78"/>
  </w:num>
  <w:num w:numId="31">
    <w:abstractNumId w:val="41"/>
  </w:num>
  <w:num w:numId="32">
    <w:abstractNumId w:val="58"/>
  </w:num>
  <w:num w:numId="33">
    <w:abstractNumId w:val="64"/>
  </w:num>
  <w:num w:numId="34">
    <w:abstractNumId w:val="69"/>
  </w:num>
  <w:num w:numId="35">
    <w:abstractNumId w:val="21"/>
  </w:num>
  <w:num w:numId="36">
    <w:abstractNumId w:val="47"/>
  </w:num>
  <w:num w:numId="37">
    <w:abstractNumId w:val="73"/>
  </w:num>
  <w:num w:numId="38">
    <w:abstractNumId w:val="71"/>
  </w:num>
  <w:num w:numId="39">
    <w:abstractNumId w:val="99"/>
  </w:num>
  <w:num w:numId="40">
    <w:abstractNumId w:val="84"/>
  </w:num>
  <w:num w:numId="41">
    <w:abstractNumId w:val="82"/>
  </w:num>
  <w:num w:numId="42">
    <w:abstractNumId w:val="85"/>
  </w:num>
  <w:num w:numId="43">
    <w:abstractNumId w:val="38"/>
  </w:num>
  <w:num w:numId="44">
    <w:abstractNumId w:val="76"/>
  </w:num>
  <w:num w:numId="45">
    <w:abstractNumId w:val="42"/>
  </w:num>
  <w:num w:numId="46">
    <w:abstractNumId w:val="67"/>
  </w:num>
  <w:num w:numId="47">
    <w:abstractNumId w:val="101"/>
  </w:num>
  <w:num w:numId="48">
    <w:abstractNumId w:val="11"/>
  </w:num>
  <w:num w:numId="49">
    <w:abstractNumId w:val="87"/>
  </w:num>
  <w:num w:numId="50">
    <w:abstractNumId w:val="56"/>
  </w:num>
  <w:num w:numId="51">
    <w:abstractNumId w:val="18"/>
  </w:num>
  <w:num w:numId="52">
    <w:abstractNumId w:val="46"/>
  </w:num>
  <w:num w:numId="53">
    <w:abstractNumId w:val="13"/>
  </w:num>
  <w:num w:numId="54">
    <w:abstractNumId w:val="19"/>
  </w:num>
  <w:num w:numId="55">
    <w:abstractNumId w:val="29"/>
  </w:num>
  <w:num w:numId="56">
    <w:abstractNumId w:val="86"/>
  </w:num>
  <w:num w:numId="57">
    <w:abstractNumId w:val="54"/>
  </w:num>
  <w:num w:numId="58">
    <w:abstractNumId w:val="22"/>
  </w:num>
  <w:num w:numId="59">
    <w:abstractNumId w:val="88"/>
  </w:num>
  <w:num w:numId="60">
    <w:abstractNumId w:val="31"/>
  </w:num>
  <w:num w:numId="61">
    <w:abstractNumId w:val="72"/>
  </w:num>
  <w:num w:numId="62">
    <w:abstractNumId w:val="33"/>
  </w:num>
  <w:num w:numId="63">
    <w:abstractNumId w:val="32"/>
  </w:num>
  <w:num w:numId="64">
    <w:abstractNumId w:val="90"/>
  </w:num>
  <w:num w:numId="65">
    <w:abstractNumId w:val="65"/>
  </w:num>
  <w:num w:numId="66">
    <w:abstractNumId w:val="63"/>
  </w:num>
  <w:num w:numId="67">
    <w:abstractNumId w:val="53"/>
  </w:num>
  <w:num w:numId="68">
    <w:abstractNumId w:val="57"/>
  </w:num>
  <w:num w:numId="69">
    <w:abstractNumId w:val="93"/>
  </w:num>
  <w:num w:numId="70">
    <w:abstractNumId w:val="36"/>
  </w:num>
  <w:num w:numId="71">
    <w:abstractNumId w:val="55"/>
  </w:num>
  <w:num w:numId="72">
    <w:abstractNumId w:val="96"/>
  </w:num>
  <w:num w:numId="73">
    <w:abstractNumId w:val="30"/>
  </w:num>
  <w:num w:numId="74">
    <w:abstractNumId w:val="102"/>
  </w:num>
  <w:num w:numId="75">
    <w:abstractNumId w:val="50"/>
  </w:num>
  <w:num w:numId="76">
    <w:abstractNumId w:val="81"/>
  </w:num>
  <w:num w:numId="77">
    <w:abstractNumId w:val="49"/>
  </w:num>
  <w:num w:numId="78">
    <w:abstractNumId w:val="44"/>
  </w:num>
  <w:num w:numId="79">
    <w:abstractNumId w:val="23"/>
  </w:num>
  <w:num w:numId="80">
    <w:abstractNumId w:val="52"/>
  </w:num>
  <w:num w:numId="81">
    <w:abstractNumId w:val="70"/>
  </w:num>
  <w:num w:numId="82">
    <w:abstractNumId w:val="27"/>
  </w:num>
  <w:num w:numId="83">
    <w:abstractNumId w:val="15"/>
  </w:num>
  <w:num w:numId="84">
    <w:abstractNumId w:val="24"/>
  </w:num>
  <w:num w:numId="8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6"/>
    <w:lvlOverride w:ilvl="0">
      <w:startOverride w:val="1"/>
    </w:lvlOverride>
  </w:num>
  <w:num w:numId="88">
    <w:abstractNumId w:val="9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5"/>
  </w:num>
  <w:num w:numId="90">
    <w:abstractNumId w:val="28"/>
  </w:num>
  <w:num w:numId="91">
    <w:abstractNumId w:val="91"/>
  </w:num>
  <w:num w:numId="92">
    <w:abstractNumId w:val="97"/>
  </w:num>
  <w:num w:numId="93">
    <w:abstractNumId w:val="20"/>
  </w:num>
  <w:num w:numId="94">
    <w:abstractNumId w:val="83"/>
  </w:num>
  <w:num w:numId="95">
    <w:abstractNumId w:val="66"/>
  </w:num>
  <w:num w:numId="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F97"/>
    <w:rsid w:val="000002DD"/>
    <w:rsid w:val="000004A7"/>
    <w:rsid w:val="00000D0D"/>
    <w:rsid w:val="00011777"/>
    <w:rsid w:val="00016472"/>
    <w:rsid w:val="00023512"/>
    <w:rsid w:val="00025E35"/>
    <w:rsid w:val="0003324D"/>
    <w:rsid w:val="0003626F"/>
    <w:rsid w:val="00041698"/>
    <w:rsid w:val="00041BE2"/>
    <w:rsid w:val="00041DFA"/>
    <w:rsid w:val="000421ED"/>
    <w:rsid w:val="000444F8"/>
    <w:rsid w:val="000508A2"/>
    <w:rsid w:val="000524B9"/>
    <w:rsid w:val="0005478B"/>
    <w:rsid w:val="00073688"/>
    <w:rsid w:val="00073B86"/>
    <w:rsid w:val="0007790C"/>
    <w:rsid w:val="0008457A"/>
    <w:rsid w:val="00084983"/>
    <w:rsid w:val="000A2760"/>
    <w:rsid w:val="000A46F7"/>
    <w:rsid w:val="000A762C"/>
    <w:rsid w:val="000C4225"/>
    <w:rsid w:val="000C53F2"/>
    <w:rsid w:val="000D3385"/>
    <w:rsid w:val="000E620F"/>
    <w:rsid w:val="000F230F"/>
    <w:rsid w:val="0010329A"/>
    <w:rsid w:val="00104470"/>
    <w:rsid w:val="00104F2B"/>
    <w:rsid w:val="00105422"/>
    <w:rsid w:val="00116289"/>
    <w:rsid w:val="00125402"/>
    <w:rsid w:val="00143109"/>
    <w:rsid w:val="0014602B"/>
    <w:rsid w:val="00152D6F"/>
    <w:rsid w:val="00160E8B"/>
    <w:rsid w:val="00161F77"/>
    <w:rsid w:val="00165040"/>
    <w:rsid w:val="00165F97"/>
    <w:rsid w:val="00171F24"/>
    <w:rsid w:val="00172291"/>
    <w:rsid w:val="00182D0B"/>
    <w:rsid w:val="00194639"/>
    <w:rsid w:val="001B0857"/>
    <w:rsid w:val="001C1B3E"/>
    <w:rsid w:val="001C6C5A"/>
    <w:rsid w:val="001D13A3"/>
    <w:rsid w:val="001E2476"/>
    <w:rsid w:val="001F1139"/>
    <w:rsid w:val="001F1DF1"/>
    <w:rsid w:val="00200A77"/>
    <w:rsid w:val="002013F2"/>
    <w:rsid w:val="00204B44"/>
    <w:rsid w:val="00214854"/>
    <w:rsid w:val="00214EF0"/>
    <w:rsid w:val="00230A3B"/>
    <w:rsid w:val="002363BD"/>
    <w:rsid w:val="002366F0"/>
    <w:rsid w:val="0024519D"/>
    <w:rsid w:val="00256276"/>
    <w:rsid w:val="0025730A"/>
    <w:rsid w:val="00261B4F"/>
    <w:rsid w:val="00266751"/>
    <w:rsid w:val="00273A74"/>
    <w:rsid w:val="002953C4"/>
    <w:rsid w:val="002A2C57"/>
    <w:rsid w:val="002B7034"/>
    <w:rsid w:val="002B739B"/>
    <w:rsid w:val="002C7402"/>
    <w:rsid w:val="002D0FA3"/>
    <w:rsid w:val="002D1A01"/>
    <w:rsid w:val="002D2F2A"/>
    <w:rsid w:val="002D5AB6"/>
    <w:rsid w:val="002E63C5"/>
    <w:rsid w:val="002F6B21"/>
    <w:rsid w:val="003003EC"/>
    <w:rsid w:val="00315C63"/>
    <w:rsid w:val="0032743F"/>
    <w:rsid w:val="00334646"/>
    <w:rsid w:val="00335AAC"/>
    <w:rsid w:val="0033718D"/>
    <w:rsid w:val="0034259D"/>
    <w:rsid w:val="003637C5"/>
    <w:rsid w:val="00366DBB"/>
    <w:rsid w:val="00372251"/>
    <w:rsid w:val="003724A2"/>
    <w:rsid w:val="00375DD0"/>
    <w:rsid w:val="00376A2F"/>
    <w:rsid w:val="00376A51"/>
    <w:rsid w:val="00384A82"/>
    <w:rsid w:val="003A0006"/>
    <w:rsid w:val="003A118E"/>
    <w:rsid w:val="003A11FA"/>
    <w:rsid w:val="003A24E0"/>
    <w:rsid w:val="003B2653"/>
    <w:rsid w:val="003B75B7"/>
    <w:rsid w:val="003C4A45"/>
    <w:rsid w:val="003C670C"/>
    <w:rsid w:val="003D5F5E"/>
    <w:rsid w:val="003E4CC8"/>
    <w:rsid w:val="003F01CE"/>
    <w:rsid w:val="003F2DF6"/>
    <w:rsid w:val="003F578E"/>
    <w:rsid w:val="003F5BF0"/>
    <w:rsid w:val="004220FD"/>
    <w:rsid w:val="0042394C"/>
    <w:rsid w:val="00424B3C"/>
    <w:rsid w:val="00437183"/>
    <w:rsid w:val="004373EB"/>
    <w:rsid w:val="00442693"/>
    <w:rsid w:val="00444014"/>
    <w:rsid w:val="004447A4"/>
    <w:rsid w:val="00447966"/>
    <w:rsid w:val="00466B66"/>
    <w:rsid w:val="00470687"/>
    <w:rsid w:val="00483E7D"/>
    <w:rsid w:val="00485F71"/>
    <w:rsid w:val="004A2A4B"/>
    <w:rsid w:val="004A7565"/>
    <w:rsid w:val="004A78B6"/>
    <w:rsid w:val="004B1F72"/>
    <w:rsid w:val="004B7100"/>
    <w:rsid w:val="004B7D97"/>
    <w:rsid w:val="004D2B0A"/>
    <w:rsid w:val="004D73F9"/>
    <w:rsid w:val="00500028"/>
    <w:rsid w:val="00503970"/>
    <w:rsid w:val="00504E32"/>
    <w:rsid w:val="00511FF1"/>
    <w:rsid w:val="00512E8B"/>
    <w:rsid w:val="00517413"/>
    <w:rsid w:val="00521934"/>
    <w:rsid w:val="005241FB"/>
    <w:rsid w:val="00533242"/>
    <w:rsid w:val="00533A8F"/>
    <w:rsid w:val="00534CF1"/>
    <w:rsid w:val="00535373"/>
    <w:rsid w:val="00535A07"/>
    <w:rsid w:val="00537C3E"/>
    <w:rsid w:val="005470CD"/>
    <w:rsid w:val="00551500"/>
    <w:rsid w:val="00557823"/>
    <w:rsid w:val="0056168D"/>
    <w:rsid w:val="00563C3C"/>
    <w:rsid w:val="00564F4D"/>
    <w:rsid w:val="00564F70"/>
    <w:rsid w:val="005733AF"/>
    <w:rsid w:val="005761E8"/>
    <w:rsid w:val="0058275D"/>
    <w:rsid w:val="00582E3C"/>
    <w:rsid w:val="00584674"/>
    <w:rsid w:val="00593F8F"/>
    <w:rsid w:val="005A7A94"/>
    <w:rsid w:val="005B4FF1"/>
    <w:rsid w:val="005C322A"/>
    <w:rsid w:val="005C4A71"/>
    <w:rsid w:val="005D0ADD"/>
    <w:rsid w:val="005E4B23"/>
    <w:rsid w:val="005F32AC"/>
    <w:rsid w:val="005F53BC"/>
    <w:rsid w:val="005F69A2"/>
    <w:rsid w:val="006316CD"/>
    <w:rsid w:val="00632A27"/>
    <w:rsid w:val="006330CD"/>
    <w:rsid w:val="00637C66"/>
    <w:rsid w:val="00645B93"/>
    <w:rsid w:val="006521CA"/>
    <w:rsid w:val="00653D73"/>
    <w:rsid w:val="00655069"/>
    <w:rsid w:val="00656695"/>
    <w:rsid w:val="00660442"/>
    <w:rsid w:val="006617C4"/>
    <w:rsid w:val="00661DF5"/>
    <w:rsid w:val="00665518"/>
    <w:rsid w:val="006666FE"/>
    <w:rsid w:val="00666F71"/>
    <w:rsid w:val="00672508"/>
    <w:rsid w:val="00675E44"/>
    <w:rsid w:val="00676AD2"/>
    <w:rsid w:val="00694215"/>
    <w:rsid w:val="006A43F0"/>
    <w:rsid w:val="006A4ACD"/>
    <w:rsid w:val="006D06E6"/>
    <w:rsid w:val="006D5344"/>
    <w:rsid w:val="006E011F"/>
    <w:rsid w:val="006E5384"/>
    <w:rsid w:val="006E698B"/>
    <w:rsid w:val="006F3B50"/>
    <w:rsid w:val="00715262"/>
    <w:rsid w:val="00720022"/>
    <w:rsid w:val="0072024A"/>
    <w:rsid w:val="00720872"/>
    <w:rsid w:val="00721E7F"/>
    <w:rsid w:val="00732AE3"/>
    <w:rsid w:val="0073559E"/>
    <w:rsid w:val="00737135"/>
    <w:rsid w:val="0074247E"/>
    <w:rsid w:val="00747B69"/>
    <w:rsid w:val="00750B29"/>
    <w:rsid w:val="00753D43"/>
    <w:rsid w:val="00754BCE"/>
    <w:rsid w:val="00760B7C"/>
    <w:rsid w:val="00771795"/>
    <w:rsid w:val="0078295A"/>
    <w:rsid w:val="007935BF"/>
    <w:rsid w:val="007A264F"/>
    <w:rsid w:val="007A79DA"/>
    <w:rsid w:val="007B6BF1"/>
    <w:rsid w:val="007C20D2"/>
    <w:rsid w:val="007C73C9"/>
    <w:rsid w:val="007D4DB2"/>
    <w:rsid w:val="007E1893"/>
    <w:rsid w:val="007E2ABD"/>
    <w:rsid w:val="007E384B"/>
    <w:rsid w:val="007F3AF3"/>
    <w:rsid w:val="007F6FFC"/>
    <w:rsid w:val="00800C94"/>
    <w:rsid w:val="00815C7B"/>
    <w:rsid w:val="008161C8"/>
    <w:rsid w:val="0082282F"/>
    <w:rsid w:val="00847D47"/>
    <w:rsid w:val="00851732"/>
    <w:rsid w:val="00852928"/>
    <w:rsid w:val="0085554B"/>
    <w:rsid w:val="00856AB3"/>
    <w:rsid w:val="00861553"/>
    <w:rsid w:val="00864CC6"/>
    <w:rsid w:val="00864F79"/>
    <w:rsid w:val="0087576C"/>
    <w:rsid w:val="00875BDD"/>
    <w:rsid w:val="008830B5"/>
    <w:rsid w:val="008947ED"/>
    <w:rsid w:val="008963A3"/>
    <w:rsid w:val="00896843"/>
    <w:rsid w:val="008A62F3"/>
    <w:rsid w:val="008B611C"/>
    <w:rsid w:val="008D11F5"/>
    <w:rsid w:val="008E3A4E"/>
    <w:rsid w:val="008E7E85"/>
    <w:rsid w:val="008F00CA"/>
    <w:rsid w:val="00901E71"/>
    <w:rsid w:val="0090788D"/>
    <w:rsid w:val="009113AE"/>
    <w:rsid w:val="00911893"/>
    <w:rsid w:val="00912F17"/>
    <w:rsid w:val="00916B5B"/>
    <w:rsid w:val="0091797E"/>
    <w:rsid w:val="00931CD1"/>
    <w:rsid w:val="00934931"/>
    <w:rsid w:val="00935ED9"/>
    <w:rsid w:val="009368A5"/>
    <w:rsid w:val="00951D8E"/>
    <w:rsid w:val="00955113"/>
    <w:rsid w:val="009566AD"/>
    <w:rsid w:val="00956822"/>
    <w:rsid w:val="00956C00"/>
    <w:rsid w:val="00962DEC"/>
    <w:rsid w:val="0096500F"/>
    <w:rsid w:val="00965A17"/>
    <w:rsid w:val="00967D3D"/>
    <w:rsid w:val="00971F03"/>
    <w:rsid w:val="00973A75"/>
    <w:rsid w:val="00973CA6"/>
    <w:rsid w:val="0097414F"/>
    <w:rsid w:val="0098170E"/>
    <w:rsid w:val="009833F0"/>
    <w:rsid w:val="00987CE7"/>
    <w:rsid w:val="0099254A"/>
    <w:rsid w:val="00992D9B"/>
    <w:rsid w:val="00997EFA"/>
    <w:rsid w:val="009A1CFC"/>
    <w:rsid w:val="009B1044"/>
    <w:rsid w:val="009B2360"/>
    <w:rsid w:val="009B3C7F"/>
    <w:rsid w:val="009D18B7"/>
    <w:rsid w:val="009D31F0"/>
    <w:rsid w:val="009F4E13"/>
    <w:rsid w:val="00A01F9C"/>
    <w:rsid w:val="00A070A5"/>
    <w:rsid w:val="00A1108A"/>
    <w:rsid w:val="00A22E93"/>
    <w:rsid w:val="00A318FB"/>
    <w:rsid w:val="00A333EA"/>
    <w:rsid w:val="00A3386B"/>
    <w:rsid w:val="00A415CF"/>
    <w:rsid w:val="00A42507"/>
    <w:rsid w:val="00A42818"/>
    <w:rsid w:val="00A515AE"/>
    <w:rsid w:val="00A5751E"/>
    <w:rsid w:val="00A57907"/>
    <w:rsid w:val="00A61991"/>
    <w:rsid w:val="00A72316"/>
    <w:rsid w:val="00A81971"/>
    <w:rsid w:val="00A841D6"/>
    <w:rsid w:val="00A8441C"/>
    <w:rsid w:val="00A8656C"/>
    <w:rsid w:val="00A90B68"/>
    <w:rsid w:val="00AA195E"/>
    <w:rsid w:val="00AA5CA4"/>
    <w:rsid w:val="00AB3613"/>
    <w:rsid w:val="00AB390D"/>
    <w:rsid w:val="00AE54E9"/>
    <w:rsid w:val="00AF2572"/>
    <w:rsid w:val="00B03534"/>
    <w:rsid w:val="00B03F32"/>
    <w:rsid w:val="00B12665"/>
    <w:rsid w:val="00B1523B"/>
    <w:rsid w:val="00B1659A"/>
    <w:rsid w:val="00B173DE"/>
    <w:rsid w:val="00B21EE0"/>
    <w:rsid w:val="00B22695"/>
    <w:rsid w:val="00B35859"/>
    <w:rsid w:val="00B4034C"/>
    <w:rsid w:val="00B41F84"/>
    <w:rsid w:val="00B42495"/>
    <w:rsid w:val="00B42FDB"/>
    <w:rsid w:val="00B43B88"/>
    <w:rsid w:val="00B47722"/>
    <w:rsid w:val="00B554C8"/>
    <w:rsid w:val="00B56825"/>
    <w:rsid w:val="00B604D7"/>
    <w:rsid w:val="00B61A8D"/>
    <w:rsid w:val="00B66317"/>
    <w:rsid w:val="00B66CCF"/>
    <w:rsid w:val="00B7158C"/>
    <w:rsid w:val="00B729F9"/>
    <w:rsid w:val="00B901D0"/>
    <w:rsid w:val="00B94573"/>
    <w:rsid w:val="00B96676"/>
    <w:rsid w:val="00BA3C04"/>
    <w:rsid w:val="00BB32AC"/>
    <w:rsid w:val="00BB71EF"/>
    <w:rsid w:val="00BB775C"/>
    <w:rsid w:val="00BC68AE"/>
    <w:rsid w:val="00BD269F"/>
    <w:rsid w:val="00BE6859"/>
    <w:rsid w:val="00BE6A5E"/>
    <w:rsid w:val="00BF2E6D"/>
    <w:rsid w:val="00BF6EF1"/>
    <w:rsid w:val="00C016A7"/>
    <w:rsid w:val="00C07B2A"/>
    <w:rsid w:val="00C11725"/>
    <w:rsid w:val="00C148FD"/>
    <w:rsid w:val="00C17E18"/>
    <w:rsid w:val="00C22A4B"/>
    <w:rsid w:val="00C23C7E"/>
    <w:rsid w:val="00C35517"/>
    <w:rsid w:val="00C37492"/>
    <w:rsid w:val="00C4684B"/>
    <w:rsid w:val="00C531EC"/>
    <w:rsid w:val="00C61BBF"/>
    <w:rsid w:val="00C6386A"/>
    <w:rsid w:val="00C673A2"/>
    <w:rsid w:val="00C67A95"/>
    <w:rsid w:val="00C703DB"/>
    <w:rsid w:val="00C72A5F"/>
    <w:rsid w:val="00C805DE"/>
    <w:rsid w:val="00C81BB6"/>
    <w:rsid w:val="00C82D5B"/>
    <w:rsid w:val="00C8764A"/>
    <w:rsid w:val="00C91368"/>
    <w:rsid w:val="00C94E93"/>
    <w:rsid w:val="00C97AB3"/>
    <w:rsid w:val="00CA13CE"/>
    <w:rsid w:val="00CA5EA4"/>
    <w:rsid w:val="00CB1759"/>
    <w:rsid w:val="00CC0E45"/>
    <w:rsid w:val="00CD22C2"/>
    <w:rsid w:val="00CD34F0"/>
    <w:rsid w:val="00CD5636"/>
    <w:rsid w:val="00CE4A19"/>
    <w:rsid w:val="00CE6C9E"/>
    <w:rsid w:val="00CF0133"/>
    <w:rsid w:val="00CF60E0"/>
    <w:rsid w:val="00CF74AA"/>
    <w:rsid w:val="00D011D7"/>
    <w:rsid w:val="00D03541"/>
    <w:rsid w:val="00D0369F"/>
    <w:rsid w:val="00D0508A"/>
    <w:rsid w:val="00D0511E"/>
    <w:rsid w:val="00D130B5"/>
    <w:rsid w:val="00D2290C"/>
    <w:rsid w:val="00D22A7C"/>
    <w:rsid w:val="00D2616C"/>
    <w:rsid w:val="00D36B2F"/>
    <w:rsid w:val="00D37B0C"/>
    <w:rsid w:val="00D404B6"/>
    <w:rsid w:val="00D43FD2"/>
    <w:rsid w:val="00D47040"/>
    <w:rsid w:val="00D572B0"/>
    <w:rsid w:val="00D61A19"/>
    <w:rsid w:val="00D63DEA"/>
    <w:rsid w:val="00D65AEA"/>
    <w:rsid w:val="00D7328B"/>
    <w:rsid w:val="00D756EF"/>
    <w:rsid w:val="00D77BE4"/>
    <w:rsid w:val="00D80A71"/>
    <w:rsid w:val="00D80D46"/>
    <w:rsid w:val="00D964DD"/>
    <w:rsid w:val="00DA0BBD"/>
    <w:rsid w:val="00DA3906"/>
    <w:rsid w:val="00DB2F94"/>
    <w:rsid w:val="00DB3525"/>
    <w:rsid w:val="00DB5A26"/>
    <w:rsid w:val="00DB7610"/>
    <w:rsid w:val="00DC05E4"/>
    <w:rsid w:val="00DC5020"/>
    <w:rsid w:val="00DD05C1"/>
    <w:rsid w:val="00DD288A"/>
    <w:rsid w:val="00DD4838"/>
    <w:rsid w:val="00DE04B8"/>
    <w:rsid w:val="00DF0230"/>
    <w:rsid w:val="00DF214F"/>
    <w:rsid w:val="00DF568C"/>
    <w:rsid w:val="00E01AE7"/>
    <w:rsid w:val="00E023CC"/>
    <w:rsid w:val="00E0593D"/>
    <w:rsid w:val="00E06E8A"/>
    <w:rsid w:val="00E21F52"/>
    <w:rsid w:val="00E2274A"/>
    <w:rsid w:val="00E24269"/>
    <w:rsid w:val="00E27160"/>
    <w:rsid w:val="00E316F3"/>
    <w:rsid w:val="00E37C56"/>
    <w:rsid w:val="00E40062"/>
    <w:rsid w:val="00E40928"/>
    <w:rsid w:val="00E4140F"/>
    <w:rsid w:val="00E50CB3"/>
    <w:rsid w:val="00E529B6"/>
    <w:rsid w:val="00E55B14"/>
    <w:rsid w:val="00E62630"/>
    <w:rsid w:val="00E65E9A"/>
    <w:rsid w:val="00E6799F"/>
    <w:rsid w:val="00E740FD"/>
    <w:rsid w:val="00EA4F39"/>
    <w:rsid w:val="00EB330A"/>
    <w:rsid w:val="00EB47B5"/>
    <w:rsid w:val="00ED1833"/>
    <w:rsid w:val="00EF5281"/>
    <w:rsid w:val="00F04875"/>
    <w:rsid w:val="00F239DE"/>
    <w:rsid w:val="00F24738"/>
    <w:rsid w:val="00F378F0"/>
    <w:rsid w:val="00F3795C"/>
    <w:rsid w:val="00F42595"/>
    <w:rsid w:val="00F50974"/>
    <w:rsid w:val="00F55D47"/>
    <w:rsid w:val="00F65FDF"/>
    <w:rsid w:val="00F70004"/>
    <w:rsid w:val="00F73643"/>
    <w:rsid w:val="00F750D4"/>
    <w:rsid w:val="00F777C7"/>
    <w:rsid w:val="00F83573"/>
    <w:rsid w:val="00F8382E"/>
    <w:rsid w:val="00F8566D"/>
    <w:rsid w:val="00F90549"/>
    <w:rsid w:val="00F929A9"/>
    <w:rsid w:val="00F92B98"/>
    <w:rsid w:val="00FA1801"/>
    <w:rsid w:val="00FA21BC"/>
    <w:rsid w:val="00FA3038"/>
    <w:rsid w:val="00FA5511"/>
    <w:rsid w:val="00FB6767"/>
    <w:rsid w:val="00FC31E3"/>
    <w:rsid w:val="00FC3FB8"/>
    <w:rsid w:val="00FD3E86"/>
    <w:rsid w:val="00FF24B2"/>
    <w:rsid w:val="00FF442B"/>
    <w:rsid w:val="00FF582F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66F0"/>
    <w:rPr>
      <w:sz w:val="24"/>
      <w:szCs w:val="24"/>
    </w:rPr>
  </w:style>
  <w:style w:type="paragraph" w:styleId="1">
    <w:name w:val="heading 1"/>
    <w:aliases w:val=" Знак13"/>
    <w:basedOn w:val="a0"/>
    <w:next w:val="a0"/>
    <w:link w:val="10"/>
    <w:qFormat/>
    <w:rsid w:val="00165F97"/>
    <w:pPr>
      <w:keepNext/>
      <w:autoSpaceDE w:val="0"/>
      <w:autoSpaceDN w:val="0"/>
      <w:ind w:firstLine="284"/>
      <w:outlineLvl w:val="0"/>
    </w:pPr>
  </w:style>
  <w:style w:type="paragraph" w:styleId="2">
    <w:name w:val="heading 2"/>
    <w:aliases w:val=" Знак12"/>
    <w:basedOn w:val="a0"/>
    <w:next w:val="a0"/>
    <w:link w:val="20"/>
    <w:qFormat/>
    <w:rsid w:val="00044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aliases w:val=" Знак11"/>
    <w:basedOn w:val="a0"/>
    <w:next w:val="a0"/>
    <w:link w:val="30"/>
    <w:qFormat/>
    <w:rsid w:val="006666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qFormat/>
    <w:rsid w:val="00CE4A19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0"/>
    <w:next w:val="a0"/>
    <w:link w:val="50"/>
    <w:qFormat/>
    <w:rsid w:val="00CE4A19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aliases w:val=" Знак10"/>
    <w:basedOn w:val="a0"/>
    <w:next w:val="a0"/>
    <w:link w:val="60"/>
    <w:qFormat/>
    <w:rsid w:val="000444F8"/>
    <w:pPr>
      <w:keepNext/>
      <w:jc w:val="center"/>
      <w:outlineLvl w:val="5"/>
    </w:pPr>
    <w:rPr>
      <w:b/>
      <w:smallCaps/>
      <w:sz w:val="28"/>
      <w:szCs w:val="20"/>
      <w:lang/>
    </w:rPr>
  </w:style>
  <w:style w:type="paragraph" w:styleId="7">
    <w:name w:val="heading 7"/>
    <w:aliases w:val=" Знак9"/>
    <w:basedOn w:val="a0"/>
    <w:next w:val="a0"/>
    <w:link w:val="70"/>
    <w:qFormat/>
    <w:rsid w:val="000444F8"/>
    <w:pPr>
      <w:spacing w:before="240" w:after="60"/>
      <w:outlineLvl w:val="6"/>
    </w:pPr>
    <w:rPr>
      <w:lang/>
    </w:rPr>
  </w:style>
  <w:style w:type="paragraph" w:styleId="8">
    <w:name w:val="heading 8"/>
    <w:aliases w:val=" Знак8"/>
    <w:basedOn w:val="a0"/>
    <w:next w:val="a0"/>
    <w:link w:val="80"/>
    <w:qFormat/>
    <w:rsid w:val="000444F8"/>
    <w:pPr>
      <w:keepNext/>
      <w:jc w:val="center"/>
      <w:outlineLvl w:val="7"/>
    </w:pPr>
    <w:rPr>
      <w:b/>
      <w:caps/>
      <w:color w:val="000000"/>
      <w:spacing w:val="-1"/>
      <w:sz w:val="28"/>
      <w:szCs w:val="20"/>
      <w:lang/>
    </w:rPr>
  </w:style>
  <w:style w:type="paragraph" w:styleId="9">
    <w:name w:val="heading 9"/>
    <w:aliases w:val=" Знак7"/>
    <w:basedOn w:val="a0"/>
    <w:next w:val="a0"/>
    <w:link w:val="90"/>
    <w:qFormat/>
    <w:rsid w:val="000444F8"/>
    <w:pPr>
      <w:keepNext/>
      <w:spacing w:line="360" w:lineRule="auto"/>
      <w:jc w:val="center"/>
      <w:outlineLvl w:val="8"/>
    </w:pPr>
    <w:rPr>
      <w:b/>
      <w:i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0"/>
    <w:rsid w:val="00165F97"/>
    <w:pPr>
      <w:spacing w:before="100" w:beforeAutospacing="1" w:after="100" w:afterAutospacing="1"/>
    </w:pPr>
  </w:style>
  <w:style w:type="paragraph" w:styleId="21">
    <w:name w:val="List 2"/>
    <w:basedOn w:val="a0"/>
    <w:rsid w:val="00165F97"/>
    <w:pPr>
      <w:ind w:left="566" w:hanging="283"/>
    </w:pPr>
  </w:style>
  <w:style w:type="paragraph" w:styleId="a5">
    <w:name w:val="footer"/>
    <w:basedOn w:val="a0"/>
    <w:link w:val="a6"/>
    <w:rsid w:val="00165F97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1"/>
    <w:rsid w:val="00165F97"/>
  </w:style>
  <w:style w:type="paragraph" w:styleId="a8">
    <w:name w:val="header"/>
    <w:aliases w:val=" Знак6"/>
    <w:basedOn w:val="a0"/>
    <w:link w:val="a9"/>
    <w:rsid w:val="00165F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 Знак6 Знак"/>
    <w:link w:val="a8"/>
    <w:rsid w:val="00165F97"/>
    <w:rPr>
      <w:sz w:val="24"/>
      <w:szCs w:val="24"/>
      <w:lang w:val="ru-RU" w:eastAsia="ru-RU" w:bidi="ar-SA"/>
    </w:rPr>
  </w:style>
  <w:style w:type="paragraph" w:styleId="31">
    <w:name w:val="Body Text 3"/>
    <w:aliases w:val=" Знак5"/>
    <w:basedOn w:val="a0"/>
    <w:link w:val="32"/>
    <w:unhideWhenUsed/>
    <w:rsid w:val="0033718D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aliases w:val=" Знак5 Знак"/>
    <w:link w:val="31"/>
    <w:rsid w:val="0033718D"/>
    <w:rPr>
      <w:sz w:val="16"/>
      <w:szCs w:val="16"/>
      <w:lang w:bidi="ar-SA"/>
    </w:rPr>
  </w:style>
  <w:style w:type="paragraph" w:customStyle="1" w:styleId="consplusnormal">
    <w:name w:val="consplusnormal"/>
    <w:basedOn w:val="a0"/>
    <w:rsid w:val="003F5BF0"/>
    <w:pPr>
      <w:spacing w:before="100" w:beforeAutospacing="1" w:after="100" w:afterAutospacing="1"/>
    </w:pPr>
  </w:style>
  <w:style w:type="paragraph" w:styleId="aa">
    <w:name w:val="List"/>
    <w:basedOn w:val="a0"/>
    <w:unhideWhenUsed/>
    <w:rsid w:val="00D37B0C"/>
    <w:pPr>
      <w:ind w:left="283" w:hanging="283"/>
      <w:contextualSpacing/>
    </w:pPr>
  </w:style>
  <w:style w:type="character" w:customStyle="1" w:styleId="apple-style-span">
    <w:name w:val="apple-style-span"/>
    <w:basedOn w:val="a1"/>
    <w:rsid w:val="00041BE2"/>
  </w:style>
  <w:style w:type="character" w:customStyle="1" w:styleId="10">
    <w:name w:val="Заголовок 1 Знак"/>
    <w:aliases w:val=" Знак13 Знак"/>
    <w:link w:val="1"/>
    <w:rsid w:val="002A2C57"/>
    <w:rPr>
      <w:sz w:val="24"/>
      <w:szCs w:val="24"/>
      <w:lang w:val="ru-RU" w:eastAsia="ru-RU" w:bidi="ar-SA"/>
    </w:rPr>
  </w:style>
  <w:style w:type="paragraph" w:customStyle="1" w:styleId="ab">
    <w:name w:val="список с точками"/>
    <w:basedOn w:val="a0"/>
    <w:rsid w:val="009D18B7"/>
    <w:pPr>
      <w:numPr>
        <w:numId w:val="1"/>
      </w:numPr>
      <w:spacing w:line="312" w:lineRule="auto"/>
      <w:jc w:val="both"/>
    </w:pPr>
  </w:style>
  <w:style w:type="table" w:styleId="ac">
    <w:name w:val="Table Grid"/>
    <w:basedOn w:val="a2"/>
    <w:rsid w:val="009D18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0"/>
    <w:link w:val="ae"/>
    <w:semiHidden/>
    <w:rsid w:val="006E5384"/>
    <w:pPr>
      <w:shd w:val="clear" w:color="auto" w:fill="000080"/>
    </w:pPr>
    <w:rPr>
      <w:rFonts w:ascii="Tahoma" w:hAnsi="Tahoma"/>
      <w:sz w:val="20"/>
      <w:szCs w:val="20"/>
      <w:lang/>
    </w:rPr>
  </w:style>
  <w:style w:type="paragraph" w:customStyle="1" w:styleId="af">
    <w:name w:val="Для таблиц"/>
    <w:basedOn w:val="a0"/>
    <w:rsid w:val="000C4225"/>
  </w:style>
  <w:style w:type="paragraph" w:styleId="22">
    <w:name w:val="Body Text 2"/>
    <w:aliases w:val=" Знак4"/>
    <w:basedOn w:val="a0"/>
    <w:link w:val="23"/>
    <w:rsid w:val="000C4225"/>
    <w:pPr>
      <w:spacing w:after="120" w:line="480" w:lineRule="auto"/>
    </w:pPr>
    <w:rPr>
      <w:lang/>
    </w:rPr>
  </w:style>
  <w:style w:type="character" w:customStyle="1" w:styleId="23">
    <w:name w:val="Основной текст 2 Знак"/>
    <w:aliases w:val=" Знак4 Знак"/>
    <w:link w:val="22"/>
    <w:rsid w:val="000C4225"/>
    <w:rPr>
      <w:sz w:val="24"/>
      <w:szCs w:val="24"/>
    </w:rPr>
  </w:style>
  <w:style w:type="paragraph" w:styleId="af0">
    <w:name w:val="List Paragraph"/>
    <w:basedOn w:val="a0"/>
    <w:qFormat/>
    <w:rsid w:val="000C42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aliases w:val=" Знак11 Знак"/>
    <w:link w:val="3"/>
    <w:semiHidden/>
    <w:rsid w:val="006666F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">
    <w:name w:val="Normal"/>
    <w:rsid w:val="008161C8"/>
    <w:pPr>
      <w:widowControl w:val="0"/>
      <w:spacing w:line="340" w:lineRule="auto"/>
      <w:ind w:left="40" w:firstLine="140"/>
    </w:pPr>
    <w:rPr>
      <w:rFonts w:ascii="Arial" w:hAnsi="Arial"/>
      <w:snapToGrid w:val="0"/>
    </w:rPr>
  </w:style>
  <w:style w:type="paragraph" w:customStyle="1" w:styleId="FR1">
    <w:name w:val="FR1"/>
    <w:rsid w:val="008161C8"/>
    <w:pPr>
      <w:widowControl w:val="0"/>
      <w:ind w:firstLine="160"/>
    </w:pPr>
    <w:rPr>
      <w:snapToGrid w:val="0"/>
      <w:sz w:val="16"/>
    </w:rPr>
  </w:style>
  <w:style w:type="paragraph" w:styleId="af1">
    <w:name w:val="Title"/>
    <w:basedOn w:val="a0"/>
    <w:link w:val="af2"/>
    <w:qFormat/>
    <w:rsid w:val="00CE4A19"/>
    <w:pPr>
      <w:jc w:val="center"/>
    </w:pPr>
    <w:rPr>
      <w:rFonts w:ascii="Calibri" w:hAnsi="Calibri"/>
      <w:b/>
      <w:bCs/>
      <w:sz w:val="32"/>
      <w:szCs w:val="32"/>
      <w:lang/>
    </w:rPr>
  </w:style>
  <w:style w:type="character" w:customStyle="1" w:styleId="16">
    <w:name w:val=" Знак Знак16"/>
    <w:rsid w:val="006617C4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customStyle="1" w:styleId="NoSpacing">
    <w:name w:val="No Spacing"/>
    <w:rsid w:val="00533A8F"/>
    <w:rPr>
      <w:rFonts w:eastAsia="Calibri"/>
      <w:sz w:val="24"/>
      <w:szCs w:val="24"/>
      <w:lang w:val="en-US"/>
    </w:rPr>
  </w:style>
  <w:style w:type="paragraph" w:styleId="af3">
    <w:name w:val="Body Text Indent"/>
    <w:basedOn w:val="a0"/>
    <w:link w:val="af4"/>
    <w:rsid w:val="00533A8F"/>
    <w:pPr>
      <w:spacing w:after="120"/>
      <w:ind w:left="283"/>
    </w:pPr>
    <w:rPr>
      <w:lang/>
    </w:rPr>
  </w:style>
  <w:style w:type="character" w:customStyle="1" w:styleId="20">
    <w:name w:val="Заголовок 2 Знак"/>
    <w:aliases w:val=" Знак12 Знак"/>
    <w:link w:val="2"/>
    <w:rsid w:val="000444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Body Text"/>
    <w:aliases w:val=" Знак3"/>
    <w:basedOn w:val="a0"/>
    <w:link w:val="af6"/>
    <w:rsid w:val="000444F8"/>
    <w:pPr>
      <w:spacing w:after="120"/>
    </w:pPr>
    <w:rPr>
      <w:lang/>
    </w:rPr>
  </w:style>
  <w:style w:type="character" w:customStyle="1" w:styleId="af6">
    <w:name w:val="Основной текст Знак"/>
    <w:aliases w:val=" Знак3 Знак"/>
    <w:link w:val="af5"/>
    <w:rsid w:val="000444F8"/>
    <w:rPr>
      <w:sz w:val="24"/>
      <w:szCs w:val="24"/>
    </w:rPr>
  </w:style>
  <w:style w:type="character" w:customStyle="1" w:styleId="60">
    <w:name w:val="Заголовок 6 Знак"/>
    <w:aliases w:val=" Знак10 Знак"/>
    <w:link w:val="6"/>
    <w:rsid w:val="000444F8"/>
    <w:rPr>
      <w:b/>
      <w:smallCaps/>
      <w:sz w:val="28"/>
    </w:rPr>
  </w:style>
  <w:style w:type="character" w:customStyle="1" w:styleId="70">
    <w:name w:val="Заголовок 7 Знак"/>
    <w:aliases w:val=" Знак9 Знак"/>
    <w:link w:val="7"/>
    <w:rsid w:val="000444F8"/>
    <w:rPr>
      <w:sz w:val="24"/>
      <w:szCs w:val="24"/>
    </w:rPr>
  </w:style>
  <w:style w:type="character" w:customStyle="1" w:styleId="80">
    <w:name w:val="Заголовок 8 Знак"/>
    <w:aliases w:val=" Знак8 Знак"/>
    <w:link w:val="8"/>
    <w:rsid w:val="000444F8"/>
    <w:rPr>
      <w:b/>
      <w:caps/>
      <w:color w:val="000000"/>
      <w:spacing w:val="-1"/>
      <w:sz w:val="28"/>
    </w:rPr>
  </w:style>
  <w:style w:type="character" w:customStyle="1" w:styleId="90">
    <w:name w:val="Заголовок 9 Знак"/>
    <w:aliases w:val=" Знак7 Знак"/>
    <w:link w:val="9"/>
    <w:rsid w:val="000444F8"/>
    <w:rPr>
      <w:b/>
      <w:i/>
      <w:sz w:val="24"/>
      <w:szCs w:val="24"/>
    </w:rPr>
  </w:style>
  <w:style w:type="paragraph" w:styleId="24">
    <w:name w:val="Body Text Indent 2"/>
    <w:aliases w:val=" Знак2"/>
    <w:basedOn w:val="a0"/>
    <w:link w:val="25"/>
    <w:rsid w:val="000444F8"/>
    <w:pPr>
      <w:ind w:left="720"/>
      <w:jc w:val="both"/>
    </w:pPr>
    <w:rPr>
      <w:i/>
      <w:sz w:val="28"/>
      <w:szCs w:val="20"/>
      <w:lang/>
    </w:rPr>
  </w:style>
  <w:style w:type="character" w:customStyle="1" w:styleId="25">
    <w:name w:val="Основной текст с отступом 2 Знак"/>
    <w:aliases w:val=" Знак2 Знак"/>
    <w:link w:val="24"/>
    <w:rsid w:val="000444F8"/>
    <w:rPr>
      <w:i/>
      <w:sz w:val="28"/>
    </w:rPr>
  </w:style>
  <w:style w:type="paragraph" w:styleId="33">
    <w:name w:val="Body Text Indent 3"/>
    <w:aliases w:val=" Знак1"/>
    <w:basedOn w:val="a0"/>
    <w:link w:val="34"/>
    <w:rsid w:val="000444F8"/>
    <w:pPr>
      <w:ind w:firstLine="720"/>
    </w:pPr>
    <w:rPr>
      <w:sz w:val="28"/>
      <w:szCs w:val="20"/>
      <w:lang/>
    </w:rPr>
  </w:style>
  <w:style w:type="character" w:customStyle="1" w:styleId="34">
    <w:name w:val="Основной текст с отступом 3 Знак"/>
    <w:aliases w:val=" Знак1 Знак"/>
    <w:link w:val="33"/>
    <w:rsid w:val="000444F8"/>
    <w:rPr>
      <w:sz w:val="28"/>
    </w:rPr>
  </w:style>
  <w:style w:type="paragraph" w:customStyle="1" w:styleId="BodyTextIndent2">
    <w:name w:val="Body Text Indent 2"/>
    <w:basedOn w:val="a0"/>
    <w:rsid w:val="000444F8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f7">
    <w:name w:val="Block Text"/>
    <w:basedOn w:val="a0"/>
    <w:rsid w:val="000444F8"/>
    <w:pPr>
      <w:shd w:val="clear" w:color="auto" w:fill="FFFFFF"/>
      <w:ind w:left="82" w:right="163" w:firstLine="538"/>
      <w:jc w:val="both"/>
    </w:pPr>
    <w:rPr>
      <w:color w:val="000000"/>
      <w:spacing w:val="3"/>
      <w:sz w:val="20"/>
      <w:szCs w:val="28"/>
    </w:rPr>
  </w:style>
  <w:style w:type="paragraph" w:styleId="af8">
    <w:name w:val="Subtitle"/>
    <w:aliases w:val=" Знак"/>
    <w:basedOn w:val="a0"/>
    <w:link w:val="af9"/>
    <w:qFormat/>
    <w:rsid w:val="000444F8"/>
    <w:pPr>
      <w:widowControl w:val="0"/>
      <w:jc w:val="center"/>
    </w:pPr>
    <w:rPr>
      <w:rFonts w:ascii="Times New Roman Полужирный" w:hAnsi="Times New Roman Полужирный"/>
      <w:b/>
      <w:sz w:val="20"/>
      <w:szCs w:val="20"/>
      <w:lang/>
    </w:rPr>
  </w:style>
  <w:style w:type="character" w:customStyle="1" w:styleId="af9">
    <w:name w:val="Подзаголовок Знак"/>
    <w:aliases w:val=" Знак Знак6"/>
    <w:link w:val="af8"/>
    <w:rsid w:val="000444F8"/>
    <w:rPr>
      <w:rFonts w:ascii="Times New Roman Полужирный" w:hAnsi="Times New Roman Полужирный"/>
      <w:b/>
    </w:rPr>
  </w:style>
  <w:style w:type="paragraph" w:styleId="afa">
    <w:name w:val="caption"/>
    <w:basedOn w:val="a0"/>
    <w:next w:val="a0"/>
    <w:qFormat/>
    <w:rsid w:val="000444F8"/>
    <w:pPr>
      <w:jc w:val="center"/>
    </w:pPr>
    <w:rPr>
      <w:b/>
      <w:sz w:val="28"/>
      <w:szCs w:val="20"/>
    </w:rPr>
  </w:style>
  <w:style w:type="paragraph" w:customStyle="1" w:styleId="a">
    <w:name w:val="Тест"/>
    <w:rsid w:val="000444F8"/>
    <w:pPr>
      <w:numPr>
        <w:numId w:val="3"/>
      </w:numPr>
      <w:spacing w:before="240" w:after="60"/>
      <w:jc w:val="both"/>
    </w:pPr>
    <w:rPr>
      <w:caps/>
      <w:sz w:val="24"/>
    </w:rPr>
  </w:style>
  <w:style w:type="paragraph" w:customStyle="1" w:styleId="BodyText2">
    <w:name w:val="Body Text 2"/>
    <w:basedOn w:val="a0"/>
    <w:rsid w:val="000444F8"/>
    <w:pPr>
      <w:ind w:firstLine="567"/>
      <w:jc w:val="both"/>
    </w:pPr>
    <w:rPr>
      <w:sz w:val="28"/>
      <w:szCs w:val="20"/>
    </w:rPr>
  </w:style>
  <w:style w:type="paragraph" w:customStyle="1" w:styleId="BodyTextIndent3">
    <w:name w:val="Body Text Indent 3"/>
    <w:basedOn w:val="a0"/>
    <w:rsid w:val="000444F8"/>
    <w:pPr>
      <w:ind w:firstLine="567"/>
      <w:jc w:val="both"/>
    </w:pPr>
    <w:rPr>
      <w:b/>
      <w:sz w:val="28"/>
      <w:szCs w:val="20"/>
    </w:rPr>
  </w:style>
  <w:style w:type="paragraph" w:customStyle="1" w:styleId="220">
    <w:name w:val="Список 22"/>
    <w:basedOn w:val="a0"/>
    <w:rsid w:val="00E21F52"/>
    <w:pPr>
      <w:suppressAutoHyphens/>
      <w:spacing w:line="100" w:lineRule="atLeast"/>
      <w:ind w:left="566" w:hanging="283"/>
    </w:pPr>
    <w:rPr>
      <w:kern w:val="1"/>
      <w:lang w:eastAsia="ar-SA"/>
    </w:rPr>
  </w:style>
  <w:style w:type="paragraph" w:customStyle="1" w:styleId="afb">
    <w:name w:val="Содержимое таблицы"/>
    <w:basedOn w:val="a0"/>
    <w:rsid w:val="00E21F52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0">
    <w:name w:val="Маркированный список 21"/>
    <w:basedOn w:val="a0"/>
    <w:rsid w:val="00E21F52"/>
    <w:pPr>
      <w:suppressAutoHyphens/>
      <w:spacing w:after="120" w:line="276" w:lineRule="auto"/>
      <w:ind w:left="566" w:hanging="283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customStyle="1" w:styleId="afc">
    <w:name w:val="Таблицы (моноширинный)"/>
    <w:basedOn w:val="a0"/>
    <w:rsid w:val="00E21F52"/>
    <w:pPr>
      <w:widowControl w:val="0"/>
      <w:suppressAutoHyphens/>
      <w:spacing w:line="100" w:lineRule="atLeast"/>
      <w:jc w:val="both"/>
    </w:pPr>
    <w:rPr>
      <w:rFonts w:ascii="Courier New" w:eastAsia="Lucida Sans Unicode" w:hAnsi="Courier New" w:cs="Courier New"/>
      <w:kern w:val="1"/>
      <w:sz w:val="20"/>
      <w:szCs w:val="20"/>
      <w:lang w:eastAsia="ar-SA"/>
    </w:rPr>
  </w:style>
  <w:style w:type="paragraph" w:customStyle="1" w:styleId="211">
    <w:name w:val="Список 21"/>
    <w:basedOn w:val="a0"/>
    <w:rsid w:val="000508A2"/>
    <w:pPr>
      <w:suppressAutoHyphens/>
      <w:ind w:left="566" w:hanging="283"/>
    </w:pPr>
    <w:rPr>
      <w:lang w:eastAsia="ar-SA"/>
    </w:rPr>
  </w:style>
  <w:style w:type="paragraph" w:customStyle="1" w:styleId="ListParagraph">
    <w:name w:val="List Paragraph"/>
    <w:basedOn w:val="a0"/>
    <w:rsid w:val="00F777C7"/>
    <w:pPr>
      <w:suppressAutoHyphens/>
      <w:spacing w:after="200" w:line="276" w:lineRule="auto"/>
      <w:ind w:left="720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basedOn w:val="a0"/>
    <w:rsid w:val="00F777C7"/>
    <w:pPr>
      <w:suppressAutoHyphens/>
      <w:spacing w:after="120" w:line="100" w:lineRule="atLeast"/>
      <w:ind w:left="283"/>
    </w:pPr>
    <w:rPr>
      <w:kern w:val="1"/>
      <w:sz w:val="16"/>
      <w:szCs w:val="16"/>
      <w:lang w:eastAsia="ar-SA"/>
    </w:rPr>
  </w:style>
  <w:style w:type="paragraph" w:customStyle="1" w:styleId="bkmisc">
    <w:name w:val="bk_misc"/>
    <w:basedOn w:val="a0"/>
    <w:rsid w:val="00F777C7"/>
    <w:pPr>
      <w:spacing w:before="100" w:beforeAutospacing="1" w:after="100" w:afterAutospacing="1"/>
    </w:pPr>
  </w:style>
  <w:style w:type="paragraph" w:customStyle="1" w:styleId="afd">
    <w:name w:val="т"/>
    <w:uiPriority w:val="99"/>
    <w:rsid w:val="00901E71"/>
    <w:pPr>
      <w:shd w:val="clear" w:color="auto" w:fill="FFFFFF"/>
      <w:suppressAutoHyphens/>
      <w:spacing w:line="360" w:lineRule="auto"/>
      <w:ind w:firstLine="680"/>
      <w:jc w:val="both"/>
    </w:pPr>
    <w:rPr>
      <w:color w:val="000000"/>
      <w:spacing w:val="-3"/>
      <w:kern w:val="2"/>
      <w:sz w:val="24"/>
      <w:szCs w:val="24"/>
      <w:lang w:eastAsia="ar-SA"/>
    </w:rPr>
  </w:style>
  <w:style w:type="paragraph" w:customStyle="1" w:styleId="11">
    <w:name w:val="Без интервала1"/>
    <w:rsid w:val="00912F17"/>
    <w:rPr>
      <w:rFonts w:ascii="Calibri" w:eastAsia="Calibri" w:hAnsi="Calibri"/>
      <w:sz w:val="22"/>
      <w:szCs w:val="22"/>
    </w:rPr>
  </w:style>
  <w:style w:type="table" w:customStyle="1" w:styleId="12">
    <w:name w:val="Сетка таблицы1"/>
    <w:basedOn w:val="a2"/>
    <w:next w:val="ac"/>
    <w:uiPriority w:val="59"/>
    <w:rsid w:val="004479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next w:val="ac"/>
    <w:uiPriority w:val="59"/>
    <w:rsid w:val="004479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3"/>
    <w:uiPriority w:val="99"/>
    <w:semiHidden/>
    <w:unhideWhenUsed/>
    <w:rsid w:val="00447966"/>
  </w:style>
  <w:style w:type="character" w:customStyle="1" w:styleId="40">
    <w:name w:val="Заголовок 4 Знак"/>
    <w:link w:val="4"/>
    <w:rsid w:val="0044796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447966"/>
    <w:rPr>
      <w:b/>
      <w:bCs/>
      <w:i/>
      <w:iCs/>
      <w:sz w:val="26"/>
      <w:szCs w:val="26"/>
    </w:rPr>
  </w:style>
  <w:style w:type="numbering" w:customStyle="1" w:styleId="110">
    <w:name w:val="Нет списка11"/>
    <w:next w:val="a3"/>
    <w:uiPriority w:val="99"/>
    <w:semiHidden/>
    <w:unhideWhenUsed/>
    <w:rsid w:val="00447966"/>
  </w:style>
  <w:style w:type="character" w:customStyle="1" w:styleId="a6">
    <w:name w:val="Нижний колонтитул Знак"/>
    <w:link w:val="a5"/>
    <w:rsid w:val="00447966"/>
    <w:rPr>
      <w:sz w:val="24"/>
      <w:szCs w:val="24"/>
    </w:rPr>
  </w:style>
  <w:style w:type="character" w:customStyle="1" w:styleId="af2">
    <w:name w:val="Название Знак"/>
    <w:link w:val="af1"/>
    <w:rsid w:val="00447966"/>
    <w:rPr>
      <w:rFonts w:ascii="Calibri" w:hAnsi="Calibri"/>
      <w:b/>
      <w:bCs/>
      <w:sz w:val="32"/>
      <w:szCs w:val="32"/>
    </w:rPr>
  </w:style>
  <w:style w:type="character" w:customStyle="1" w:styleId="af4">
    <w:name w:val="Основной текст с отступом Знак"/>
    <w:link w:val="af3"/>
    <w:rsid w:val="00447966"/>
    <w:rPr>
      <w:sz w:val="24"/>
      <w:szCs w:val="24"/>
    </w:rPr>
  </w:style>
  <w:style w:type="character" w:customStyle="1" w:styleId="ae">
    <w:name w:val="Схема документа Знак"/>
    <w:link w:val="ad"/>
    <w:semiHidden/>
    <w:rsid w:val="00447966"/>
    <w:rPr>
      <w:rFonts w:ascii="Tahoma" w:hAnsi="Tahoma" w:cs="Tahoma"/>
      <w:shd w:val="clear" w:color="auto" w:fill="000080"/>
    </w:rPr>
  </w:style>
  <w:style w:type="paragraph" w:customStyle="1" w:styleId="14">
    <w:name w:val="Обычный1"/>
    <w:rsid w:val="00447966"/>
    <w:pPr>
      <w:widowControl w:val="0"/>
      <w:snapToGrid w:val="0"/>
      <w:spacing w:line="338" w:lineRule="auto"/>
      <w:ind w:left="40" w:firstLine="140"/>
    </w:pPr>
    <w:rPr>
      <w:rFonts w:ascii="Arial" w:hAnsi="Arial"/>
    </w:rPr>
  </w:style>
  <w:style w:type="paragraph" w:customStyle="1" w:styleId="212">
    <w:name w:val="Основной текст с отступом 21"/>
    <w:basedOn w:val="a0"/>
    <w:rsid w:val="00447966"/>
    <w:pPr>
      <w:widowControl w:val="0"/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3">
    <w:name w:val="Основной текст 21"/>
    <w:basedOn w:val="a0"/>
    <w:rsid w:val="00447966"/>
    <w:pPr>
      <w:ind w:firstLine="567"/>
      <w:jc w:val="both"/>
    </w:pPr>
    <w:rPr>
      <w:sz w:val="28"/>
      <w:szCs w:val="20"/>
    </w:rPr>
  </w:style>
  <w:style w:type="character" w:customStyle="1" w:styleId="160">
    <w:name w:val="Знак Знак16"/>
    <w:rsid w:val="00447966"/>
    <w:rPr>
      <w:rFonts w:ascii="Times New Roman" w:eastAsia="Times New Roman" w:hAnsi="Times New Roman" w:cs="Times New Roman" w:hint="default"/>
      <w:b/>
      <w:bCs w:val="0"/>
      <w:sz w:val="72"/>
      <w:szCs w:val="20"/>
      <w:lang w:eastAsia="ru-RU"/>
    </w:rPr>
  </w:style>
  <w:style w:type="table" w:customStyle="1" w:styleId="35">
    <w:name w:val="Сетка таблицы3"/>
    <w:basedOn w:val="a2"/>
    <w:next w:val="ac"/>
    <w:rsid w:val="004479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4D73F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0762-812A-4D21-99E5-0B180D71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7391</Words>
  <Characters>42131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БАШКОРТОСТАН</vt:lpstr>
    </vt:vector>
  </TitlesOfParts>
  <Company>MoBIL GROUP</Company>
  <LinksUpToDate>false</LinksUpToDate>
  <CharactersWithSpaces>49424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БАШКОРТОСТАН</dc:title>
  <dc:creator>User</dc:creator>
  <cp:lastModifiedBy>Евгений</cp:lastModifiedBy>
  <cp:revision>2</cp:revision>
  <cp:lastPrinted>2006-06-12T01:48:00Z</cp:lastPrinted>
  <dcterms:created xsi:type="dcterms:W3CDTF">2017-05-01T13:09:00Z</dcterms:created>
  <dcterms:modified xsi:type="dcterms:W3CDTF">2017-05-01T13:09:00Z</dcterms:modified>
</cp:coreProperties>
</file>